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D5B99D" w14:textId="77777777" w:rsidR="007E0353" w:rsidRPr="00A23129" w:rsidRDefault="007E0353" w:rsidP="00A23129">
      <w:pPr>
        <w:pStyle w:val="14"/>
        <w:jc w:val="center"/>
      </w:pPr>
      <w:r w:rsidRPr="00A23129">
        <w:t xml:space="preserve">ПОЛОЖЕНИЕ </w:t>
      </w:r>
    </w:p>
    <w:p w14:paraId="323E9B45" w14:textId="77777777" w:rsidR="007E0353" w:rsidRPr="00A23129" w:rsidRDefault="007E0353" w:rsidP="00A23129">
      <w:pPr>
        <w:pStyle w:val="14"/>
        <w:jc w:val="center"/>
      </w:pPr>
      <w:r w:rsidRPr="00A23129">
        <w:t>об областном Фестивале студенческого творчества</w:t>
      </w:r>
    </w:p>
    <w:p w14:paraId="26D77ABD" w14:textId="77777777" w:rsidR="007E0353" w:rsidRPr="00A23129" w:rsidRDefault="007E0353" w:rsidP="00A23129">
      <w:pPr>
        <w:pStyle w:val="14"/>
        <w:jc w:val="center"/>
      </w:pPr>
      <w:r w:rsidRPr="00A23129">
        <w:t>«Студенческая весна Соловьиного края»</w:t>
      </w:r>
    </w:p>
    <w:p w14:paraId="338C61E1" w14:textId="77777777" w:rsidR="007E0353" w:rsidRPr="00A23129" w:rsidRDefault="007E0353" w:rsidP="00A23129">
      <w:pPr>
        <w:jc w:val="center"/>
        <w:rPr>
          <w:sz w:val="28"/>
          <w:szCs w:val="28"/>
        </w:rPr>
      </w:pPr>
    </w:p>
    <w:p w14:paraId="2B93B793" w14:textId="77777777" w:rsidR="007E0353" w:rsidRPr="00A23129" w:rsidRDefault="007E0353" w:rsidP="00A2312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23129">
        <w:rPr>
          <w:b/>
          <w:sz w:val="28"/>
          <w:szCs w:val="28"/>
        </w:rPr>
        <w:t>Общие положения.</w:t>
      </w:r>
    </w:p>
    <w:p w14:paraId="5CF65D24" w14:textId="77777777" w:rsidR="007E0353" w:rsidRPr="00A23129" w:rsidRDefault="00BD5CE4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1.1. </w:t>
      </w:r>
      <w:r w:rsidR="007E0353" w:rsidRPr="00A23129">
        <w:rPr>
          <w:sz w:val="28"/>
          <w:szCs w:val="28"/>
        </w:rPr>
        <w:t xml:space="preserve">Областной Фестиваль студенческого творчества «Студенческая весна Соловьиного края» (далее - Фестиваль) проводится в соответствии с Законом Курской области «О государственной поддержке талантливой молодежи», </w:t>
      </w:r>
      <w:r w:rsidR="006C10CC" w:rsidRPr="00A23129">
        <w:rPr>
          <w:sz w:val="28"/>
          <w:szCs w:val="28"/>
        </w:rPr>
        <w:t>государственной программой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</w:t>
      </w:r>
      <w:r w:rsidR="007E0353" w:rsidRPr="00A23129">
        <w:rPr>
          <w:sz w:val="28"/>
          <w:szCs w:val="28"/>
        </w:rPr>
        <w:t>.</w:t>
      </w:r>
    </w:p>
    <w:p w14:paraId="726006A4" w14:textId="77777777" w:rsidR="007F240D" w:rsidRPr="00A23129" w:rsidRDefault="00BD5CE4" w:rsidP="00A23129">
      <w:pPr>
        <w:ind w:firstLine="709"/>
        <w:jc w:val="both"/>
        <w:rPr>
          <w:color w:val="000000"/>
          <w:sz w:val="28"/>
          <w:szCs w:val="28"/>
        </w:rPr>
      </w:pPr>
      <w:r w:rsidRPr="00A23129">
        <w:rPr>
          <w:sz w:val="28"/>
          <w:szCs w:val="28"/>
        </w:rPr>
        <w:t xml:space="preserve">1.2. </w:t>
      </w:r>
      <w:r w:rsidR="007E0353" w:rsidRPr="00A23129">
        <w:rPr>
          <w:sz w:val="28"/>
          <w:szCs w:val="28"/>
        </w:rPr>
        <w:t>Областной Фестиваль студенческого творчества «Студенческая весна Соловьиного края» в 201</w:t>
      </w:r>
      <w:r w:rsidR="0029674C" w:rsidRPr="00A23129">
        <w:rPr>
          <w:sz w:val="28"/>
          <w:szCs w:val="28"/>
        </w:rPr>
        <w:t>6</w:t>
      </w:r>
      <w:r w:rsidR="007E0353" w:rsidRPr="00A23129">
        <w:rPr>
          <w:sz w:val="28"/>
          <w:szCs w:val="28"/>
        </w:rPr>
        <w:t xml:space="preserve"> году</w:t>
      </w:r>
      <w:r w:rsidR="007E0353" w:rsidRPr="00A23129">
        <w:rPr>
          <w:color w:val="FF0000"/>
          <w:sz w:val="28"/>
          <w:szCs w:val="28"/>
        </w:rPr>
        <w:t xml:space="preserve"> </w:t>
      </w:r>
      <w:r w:rsidR="00647FBA" w:rsidRPr="00A23129">
        <w:rPr>
          <w:color w:val="000000"/>
          <w:sz w:val="28"/>
          <w:szCs w:val="28"/>
        </w:rPr>
        <w:t>проводится под девизом: «Время новых открытий и возможностей».</w:t>
      </w:r>
    </w:p>
    <w:p w14:paraId="68EBB63D" w14:textId="77777777" w:rsidR="007E0353" w:rsidRPr="00A23129" w:rsidRDefault="00BD5CE4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1.3. </w:t>
      </w:r>
      <w:r w:rsidR="007E0353" w:rsidRPr="00A23129">
        <w:rPr>
          <w:sz w:val="28"/>
          <w:szCs w:val="28"/>
        </w:rPr>
        <w:t xml:space="preserve">По итогам областного Фестиваля будет сформирована делегация Курской области для участия </w:t>
      </w:r>
      <w:r w:rsidR="007F240D" w:rsidRPr="00A23129">
        <w:rPr>
          <w:sz w:val="28"/>
          <w:szCs w:val="28"/>
        </w:rPr>
        <w:t xml:space="preserve">в Международном проекте «Славянское содружество», </w:t>
      </w:r>
      <w:r w:rsidR="007E0353" w:rsidRPr="00A23129">
        <w:rPr>
          <w:sz w:val="28"/>
          <w:szCs w:val="28"/>
        </w:rPr>
        <w:t>в</w:t>
      </w:r>
      <w:r w:rsidR="007F240D" w:rsidRPr="00A23129">
        <w:rPr>
          <w:sz w:val="28"/>
          <w:szCs w:val="28"/>
        </w:rPr>
        <w:t>о Всероссийском фестивале «Всероссийская студенческая весна», в международных и в</w:t>
      </w:r>
      <w:r w:rsidR="007E0353" w:rsidRPr="00A23129">
        <w:rPr>
          <w:sz w:val="28"/>
          <w:szCs w:val="28"/>
        </w:rPr>
        <w:t>сероссийских фестивалях</w:t>
      </w:r>
      <w:r w:rsidR="007F240D" w:rsidRPr="00A23129">
        <w:rPr>
          <w:sz w:val="28"/>
          <w:szCs w:val="28"/>
        </w:rPr>
        <w:t xml:space="preserve"> и конкурсах</w:t>
      </w:r>
      <w:r w:rsidR="007E0353" w:rsidRPr="00A23129">
        <w:rPr>
          <w:sz w:val="28"/>
          <w:szCs w:val="28"/>
        </w:rPr>
        <w:t>.</w:t>
      </w:r>
    </w:p>
    <w:p w14:paraId="35BB3B52" w14:textId="77777777" w:rsidR="007E0353" w:rsidRPr="00A23129" w:rsidRDefault="00BD5CE4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1.4. </w:t>
      </w:r>
      <w:r w:rsidR="007E0353" w:rsidRPr="00A23129">
        <w:rPr>
          <w:sz w:val="28"/>
          <w:szCs w:val="28"/>
        </w:rPr>
        <w:t>Победители Фестиваля (индивидуальные исполнители</w:t>
      </w:r>
      <w:r w:rsidR="00065DBC" w:rsidRPr="00A23129">
        <w:rPr>
          <w:sz w:val="28"/>
          <w:szCs w:val="28"/>
        </w:rPr>
        <w:t xml:space="preserve"> или дуэты</w:t>
      </w:r>
      <w:r w:rsidR="007E0353" w:rsidRPr="00A23129">
        <w:rPr>
          <w:sz w:val="28"/>
          <w:szCs w:val="28"/>
        </w:rPr>
        <w:t xml:space="preserve"> в возрасте от 14 до 25 лет), получившие Гран-при</w:t>
      </w:r>
      <w:r w:rsidR="00297FD3" w:rsidRPr="00A23129">
        <w:rPr>
          <w:sz w:val="28"/>
          <w:szCs w:val="28"/>
        </w:rPr>
        <w:t>,</w:t>
      </w:r>
      <w:r w:rsidR="007E0353" w:rsidRPr="00A23129">
        <w:rPr>
          <w:sz w:val="28"/>
          <w:szCs w:val="28"/>
        </w:rPr>
        <w:t xml:space="preserve"> реком</w:t>
      </w:r>
      <w:r w:rsidR="002E3E1A" w:rsidRPr="00A23129">
        <w:rPr>
          <w:sz w:val="28"/>
          <w:szCs w:val="28"/>
        </w:rPr>
        <w:t xml:space="preserve">ендуются Оргкомитетом Фестиваля </w:t>
      </w:r>
      <w:r w:rsidR="007E0353" w:rsidRPr="00A23129">
        <w:rPr>
          <w:sz w:val="28"/>
          <w:szCs w:val="28"/>
        </w:rPr>
        <w:t>на присуждение премии для поддержки талантливой молодежи.</w:t>
      </w:r>
    </w:p>
    <w:p w14:paraId="6ADF879D" w14:textId="77777777" w:rsidR="007E0353" w:rsidRPr="00A23129" w:rsidRDefault="00BD5CE4" w:rsidP="00A23129">
      <w:pPr>
        <w:tabs>
          <w:tab w:val="left" w:pos="2358"/>
        </w:tabs>
        <w:ind w:firstLine="709"/>
        <w:jc w:val="both"/>
        <w:rPr>
          <w:b/>
          <w:sz w:val="28"/>
          <w:szCs w:val="28"/>
          <w:u w:val="single"/>
        </w:rPr>
      </w:pPr>
      <w:r w:rsidRPr="00A23129">
        <w:rPr>
          <w:sz w:val="28"/>
          <w:szCs w:val="28"/>
        </w:rPr>
        <w:t xml:space="preserve">1.5. </w:t>
      </w:r>
      <w:r w:rsidR="007E0353" w:rsidRPr="00A23129">
        <w:rPr>
          <w:b/>
          <w:sz w:val="28"/>
          <w:szCs w:val="28"/>
          <w:u w:val="single"/>
        </w:rPr>
        <w:t>Организаторы Фестиваля:</w:t>
      </w:r>
    </w:p>
    <w:p w14:paraId="1C626F2C" w14:textId="77777777" w:rsidR="007E0353" w:rsidRPr="00A23129" w:rsidRDefault="007E0353" w:rsidP="00A23129">
      <w:pPr>
        <w:tabs>
          <w:tab w:val="left" w:pos="2358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комитет по делам молодежи и туризму Курской области;</w:t>
      </w:r>
    </w:p>
    <w:p w14:paraId="074FBC6F" w14:textId="77777777" w:rsidR="00917D46" w:rsidRPr="00A23129" w:rsidRDefault="00917D46" w:rsidP="00A23129">
      <w:pPr>
        <w:tabs>
          <w:tab w:val="left" w:pos="2358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ОБУ «Областной Дворец молодежи»;</w:t>
      </w:r>
    </w:p>
    <w:p w14:paraId="18FCB2D0" w14:textId="77777777" w:rsidR="00917D46" w:rsidRPr="00A23129" w:rsidRDefault="007E0353" w:rsidP="00A23129">
      <w:pPr>
        <w:tabs>
          <w:tab w:val="left" w:pos="2358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- </w:t>
      </w:r>
      <w:r w:rsidR="00917D46" w:rsidRPr="00A23129">
        <w:rPr>
          <w:sz w:val="28"/>
          <w:szCs w:val="28"/>
        </w:rPr>
        <w:t xml:space="preserve">управление молодежной политики, физической культуры и спорта города Курска; </w:t>
      </w:r>
    </w:p>
    <w:p w14:paraId="316489CA" w14:textId="77777777" w:rsidR="007E0353" w:rsidRPr="00A23129" w:rsidRDefault="007E0353" w:rsidP="00A23129">
      <w:pPr>
        <w:tabs>
          <w:tab w:val="left" w:pos="2358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управление культуры города Курска;</w:t>
      </w:r>
    </w:p>
    <w:p w14:paraId="7906D502" w14:textId="77777777" w:rsidR="00844BF1" w:rsidRPr="00A23129" w:rsidRDefault="007E0353" w:rsidP="00A23129">
      <w:pPr>
        <w:tabs>
          <w:tab w:val="left" w:pos="2358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</w:t>
      </w:r>
      <w:r w:rsidR="00844BF1" w:rsidRPr="00A23129">
        <w:rPr>
          <w:sz w:val="28"/>
          <w:szCs w:val="28"/>
        </w:rPr>
        <w:t xml:space="preserve"> областная общественная организация «Курский Союз Молодежи»;</w:t>
      </w:r>
    </w:p>
    <w:p w14:paraId="1626AAA3" w14:textId="77777777" w:rsidR="007E0353" w:rsidRPr="00A23129" w:rsidRDefault="003E774B" w:rsidP="00A23129">
      <w:pPr>
        <w:tabs>
          <w:tab w:val="left" w:pos="2358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профессиональные образовательные организации, образовательные организации высшего образования Курской области</w:t>
      </w:r>
      <w:r w:rsidR="007E0353" w:rsidRPr="00A23129">
        <w:rPr>
          <w:sz w:val="28"/>
          <w:szCs w:val="28"/>
        </w:rPr>
        <w:t>.</w:t>
      </w:r>
    </w:p>
    <w:p w14:paraId="646CDAE5" w14:textId="77777777" w:rsidR="007E0353" w:rsidRDefault="00BD5CE4" w:rsidP="00A23129">
      <w:pPr>
        <w:tabs>
          <w:tab w:val="left" w:pos="2358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1.6. </w:t>
      </w:r>
      <w:r w:rsidR="007E0353" w:rsidRPr="00A23129">
        <w:rPr>
          <w:sz w:val="28"/>
          <w:szCs w:val="28"/>
        </w:rPr>
        <w:t>Для подготовки и проведения Фестиваля создается Оргкомитет</w:t>
      </w:r>
      <w:r w:rsidR="00917D46" w:rsidRPr="00A23129">
        <w:rPr>
          <w:sz w:val="28"/>
          <w:szCs w:val="28"/>
        </w:rPr>
        <w:t>, который утверждается приказом комитета по делам молодежи и туризму Курской области.</w:t>
      </w:r>
      <w:r w:rsidR="007E0353" w:rsidRPr="00A23129">
        <w:rPr>
          <w:sz w:val="28"/>
          <w:szCs w:val="28"/>
        </w:rPr>
        <w:t xml:space="preserve"> В состав Оргкомитета включаются представители организаторов Фестиваля. </w:t>
      </w:r>
    </w:p>
    <w:p w14:paraId="3F167F6C" w14:textId="77777777" w:rsidR="007E0353" w:rsidRPr="00A23129" w:rsidRDefault="00BD5CE4" w:rsidP="00A23129">
      <w:pPr>
        <w:ind w:firstLine="709"/>
        <w:rPr>
          <w:b/>
          <w:sz w:val="28"/>
          <w:szCs w:val="28"/>
          <w:u w:val="single"/>
        </w:rPr>
      </w:pPr>
      <w:r w:rsidRPr="00A23129">
        <w:rPr>
          <w:sz w:val="28"/>
          <w:szCs w:val="28"/>
        </w:rPr>
        <w:t xml:space="preserve">1.7. </w:t>
      </w:r>
      <w:r w:rsidR="007E0353" w:rsidRPr="00A23129">
        <w:rPr>
          <w:b/>
          <w:sz w:val="28"/>
          <w:szCs w:val="28"/>
          <w:u w:val="single"/>
        </w:rPr>
        <w:t>Оргкомитет:</w:t>
      </w:r>
    </w:p>
    <w:p w14:paraId="5D233237" w14:textId="77777777" w:rsidR="007E0353" w:rsidRPr="00A23129" w:rsidRDefault="007E0353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утверждает график проведения Фестиваля;</w:t>
      </w:r>
    </w:p>
    <w:p w14:paraId="2A4A5BF9" w14:textId="77777777" w:rsidR="007E0353" w:rsidRPr="00A23129" w:rsidRDefault="007E0353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утверждает состав жюри;</w:t>
      </w:r>
    </w:p>
    <w:p w14:paraId="01B719D5" w14:textId="77777777" w:rsidR="007E0353" w:rsidRPr="00A23129" w:rsidRDefault="007E0353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</w:t>
      </w:r>
      <w:r w:rsidR="00917D46" w:rsidRPr="00A23129"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>принимает решение о награждении участников, Лауреатов и Дипломантов Фестиваля;</w:t>
      </w:r>
    </w:p>
    <w:p w14:paraId="6866A099" w14:textId="77777777" w:rsidR="00065DBC" w:rsidRPr="00A23129" w:rsidRDefault="00065DBC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принимает решение о не проведении конкурса по заявленной в Положении номинации в связи с недостаточным количеством поданных заявок;</w:t>
      </w:r>
    </w:p>
    <w:p w14:paraId="442BEB78" w14:textId="77777777" w:rsidR="007E0353" w:rsidRPr="00A23129" w:rsidRDefault="007E0353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</w:t>
      </w:r>
      <w:r w:rsidR="00917D46" w:rsidRPr="00A23129"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>формирует студенческую делегацию области для участия в финале программы «Российская студенческая весна»;</w:t>
      </w:r>
    </w:p>
    <w:p w14:paraId="63F53BEC" w14:textId="77777777" w:rsidR="007E0353" w:rsidRPr="00A23129" w:rsidRDefault="007E0353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формирует рабочую группу Фестиваля.</w:t>
      </w:r>
    </w:p>
    <w:p w14:paraId="5208CB10" w14:textId="77777777" w:rsidR="00BD5CE4" w:rsidRPr="00A23129" w:rsidRDefault="00BD5CE4" w:rsidP="00A23129">
      <w:pPr>
        <w:ind w:firstLine="709"/>
        <w:jc w:val="both"/>
        <w:rPr>
          <w:sz w:val="28"/>
          <w:szCs w:val="28"/>
        </w:rPr>
      </w:pPr>
    </w:p>
    <w:p w14:paraId="36630818" w14:textId="77777777" w:rsidR="007E0353" w:rsidRPr="00A23129" w:rsidRDefault="007E0353" w:rsidP="00A2312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23129">
        <w:rPr>
          <w:b/>
          <w:sz w:val="28"/>
          <w:szCs w:val="28"/>
        </w:rPr>
        <w:t>Цел</w:t>
      </w:r>
      <w:r w:rsidR="00BD5CE4" w:rsidRPr="00A23129">
        <w:rPr>
          <w:b/>
          <w:sz w:val="28"/>
          <w:szCs w:val="28"/>
        </w:rPr>
        <w:t>ь и задачи</w:t>
      </w:r>
      <w:r w:rsidRPr="00A23129">
        <w:rPr>
          <w:b/>
          <w:sz w:val="28"/>
          <w:szCs w:val="28"/>
        </w:rPr>
        <w:t xml:space="preserve"> проведения Фестиваля.</w:t>
      </w:r>
    </w:p>
    <w:p w14:paraId="103A4E0C" w14:textId="77777777" w:rsidR="00065DBC" w:rsidRPr="00A23129" w:rsidRDefault="00BD5CE4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2.1. </w:t>
      </w:r>
      <w:r w:rsidR="00065DBC" w:rsidRPr="00A23129">
        <w:rPr>
          <w:sz w:val="28"/>
          <w:szCs w:val="28"/>
        </w:rPr>
        <w:t>Фестиваль проводится в целях сохранения и приумножения нравственных и культурных достижений студенческой молодежи, развития исторического и культурного наследия, укрепления национальных традиций, совершенствования системы эстетического воспитания студенческой молодежи.</w:t>
      </w:r>
    </w:p>
    <w:p w14:paraId="27D0E738" w14:textId="77777777" w:rsidR="00065DBC" w:rsidRPr="00A23129" w:rsidRDefault="00BD5CE4" w:rsidP="00A23129">
      <w:pPr>
        <w:ind w:firstLine="720"/>
        <w:rPr>
          <w:sz w:val="28"/>
          <w:szCs w:val="28"/>
        </w:rPr>
      </w:pPr>
      <w:r w:rsidRPr="00A23129">
        <w:rPr>
          <w:sz w:val="28"/>
          <w:szCs w:val="28"/>
        </w:rPr>
        <w:t>2.2. Задачи Фестиваля:</w:t>
      </w:r>
    </w:p>
    <w:p w14:paraId="1443266A" w14:textId="77777777" w:rsidR="00065DBC" w:rsidRPr="00A23129" w:rsidRDefault="00065DBC" w:rsidP="00A23129">
      <w:pPr>
        <w:tabs>
          <w:tab w:val="left" w:pos="709"/>
          <w:tab w:val="left" w:pos="1134"/>
        </w:tabs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- </w:t>
      </w:r>
      <w:r w:rsidR="00F35B27" w:rsidRPr="00A23129">
        <w:rPr>
          <w:sz w:val="28"/>
          <w:szCs w:val="28"/>
        </w:rPr>
        <w:t>повышение уровня художественного творчества студенческих коллективов;</w:t>
      </w:r>
    </w:p>
    <w:p w14:paraId="6F256687" w14:textId="77777777" w:rsidR="007E0353" w:rsidRPr="00A23129" w:rsidRDefault="007E0353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выявления и поддержк</w:t>
      </w:r>
      <w:r w:rsidR="00F35B27" w:rsidRPr="00A23129">
        <w:rPr>
          <w:sz w:val="28"/>
          <w:szCs w:val="28"/>
        </w:rPr>
        <w:t>а</w:t>
      </w:r>
      <w:r w:rsidRPr="00A23129">
        <w:rPr>
          <w:sz w:val="28"/>
          <w:szCs w:val="28"/>
        </w:rPr>
        <w:t xml:space="preserve"> талантливой, одаренной молодежи, создание условий для реализации их творческого потенциала;</w:t>
      </w:r>
    </w:p>
    <w:p w14:paraId="08DB47D3" w14:textId="77777777" w:rsidR="007E0353" w:rsidRPr="00A23129" w:rsidRDefault="007E0353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воспитания студенчества в духе патриотизма, уважения истории, традиций и культуры разных народов, сохранения и развития культурного потенциала области;</w:t>
      </w:r>
    </w:p>
    <w:p w14:paraId="5F5F2A04" w14:textId="77777777" w:rsidR="007E0353" w:rsidRPr="00A23129" w:rsidRDefault="007E0353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</w:t>
      </w:r>
      <w:r w:rsidR="00917D46" w:rsidRPr="00A23129"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>популяризации студенческого творчества, привлечения студентов к занятиям всеми видами творчества;</w:t>
      </w:r>
    </w:p>
    <w:p w14:paraId="60DBB66A" w14:textId="77777777" w:rsidR="00F35B27" w:rsidRPr="00A23129" w:rsidRDefault="00F35B27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</w:t>
      </w:r>
      <w:r w:rsidR="00BD5CE4" w:rsidRPr="00A23129"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>поддержка и развитие традиций проведения студенческих творческих фестивалей;</w:t>
      </w:r>
    </w:p>
    <w:p w14:paraId="67F1EDFA" w14:textId="77777777" w:rsidR="007E0353" w:rsidRPr="00A23129" w:rsidRDefault="007E0353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профилактики негативных явлений в молодежной среде.</w:t>
      </w:r>
    </w:p>
    <w:p w14:paraId="4743781F" w14:textId="77777777" w:rsidR="007E0353" w:rsidRPr="00A23129" w:rsidRDefault="007E0353" w:rsidP="00A23129">
      <w:pPr>
        <w:ind w:firstLine="709"/>
        <w:jc w:val="both"/>
        <w:rPr>
          <w:sz w:val="28"/>
          <w:szCs w:val="28"/>
        </w:rPr>
      </w:pPr>
    </w:p>
    <w:p w14:paraId="0264111C" w14:textId="77777777" w:rsidR="007E0353" w:rsidRPr="00A23129" w:rsidRDefault="00F35B27" w:rsidP="00A2312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23129">
        <w:rPr>
          <w:b/>
          <w:sz w:val="28"/>
          <w:szCs w:val="28"/>
        </w:rPr>
        <w:t>Требования к участию в</w:t>
      </w:r>
      <w:r w:rsidR="007E0353" w:rsidRPr="00A23129">
        <w:rPr>
          <w:b/>
          <w:sz w:val="28"/>
          <w:szCs w:val="28"/>
        </w:rPr>
        <w:t xml:space="preserve"> Фестивал</w:t>
      </w:r>
      <w:r w:rsidRPr="00A23129">
        <w:rPr>
          <w:b/>
          <w:sz w:val="28"/>
          <w:szCs w:val="28"/>
        </w:rPr>
        <w:t>е</w:t>
      </w:r>
      <w:r w:rsidR="007E0353" w:rsidRPr="00A23129">
        <w:rPr>
          <w:b/>
          <w:sz w:val="28"/>
          <w:szCs w:val="28"/>
        </w:rPr>
        <w:t>.</w:t>
      </w:r>
    </w:p>
    <w:p w14:paraId="53F11C76" w14:textId="77777777" w:rsidR="007E0353" w:rsidRPr="00A23129" w:rsidRDefault="00BD5CE4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3.1. </w:t>
      </w:r>
      <w:r w:rsidR="007E0353" w:rsidRPr="00A23129">
        <w:rPr>
          <w:sz w:val="28"/>
          <w:szCs w:val="28"/>
        </w:rPr>
        <w:t>На всех этапах проведения Фестиваля его участниками могут быть студенты учреждений среднего и высшего профессионального образования, в том числе аспиранты, очной формы обучения, творческие коллективы и исполнители областных и муниципальных учреждений, работающих в сфере молодёжной политики,</w:t>
      </w:r>
      <w:r w:rsidR="007E0353" w:rsidRPr="00A23129">
        <w:rPr>
          <w:color w:val="000000"/>
          <w:sz w:val="28"/>
          <w:szCs w:val="28"/>
          <w:lang w:eastAsia="ru-RU"/>
        </w:rPr>
        <w:t xml:space="preserve"> </w:t>
      </w:r>
      <w:r w:rsidR="007E0353" w:rsidRPr="00A23129">
        <w:rPr>
          <w:sz w:val="28"/>
          <w:szCs w:val="28"/>
        </w:rPr>
        <w:t>члены молодежных объединений и общественных организаций, занимающиеся самодеятельным творчеством.</w:t>
      </w:r>
    </w:p>
    <w:p w14:paraId="63DDCB09" w14:textId="77777777" w:rsidR="007E0353" w:rsidRPr="00A23129" w:rsidRDefault="00BD5CE4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3.2. </w:t>
      </w:r>
      <w:r w:rsidR="007E0353" w:rsidRPr="00A23129">
        <w:rPr>
          <w:sz w:val="28"/>
          <w:szCs w:val="28"/>
        </w:rPr>
        <w:t xml:space="preserve">Возраст участников </w:t>
      </w:r>
      <w:r w:rsidR="00255FE2" w:rsidRPr="00A23129">
        <w:rPr>
          <w:sz w:val="28"/>
          <w:szCs w:val="28"/>
        </w:rPr>
        <w:t>–</w:t>
      </w:r>
      <w:r w:rsidR="007E0353" w:rsidRPr="00A23129">
        <w:rPr>
          <w:sz w:val="28"/>
          <w:szCs w:val="28"/>
        </w:rPr>
        <w:t xml:space="preserve"> индивидуальных исполнителей конкурсного концерта Фестиваля на момент его проведения не должен превышать </w:t>
      </w:r>
      <w:r w:rsidR="00D23E96" w:rsidRPr="00A23129">
        <w:rPr>
          <w:sz w:val="28"/>
          <w:szCs w:val="28"/>
        </w:rPr>
        <w:t>25</w:t>
      </w:r>
      <w:r w:rsidR="007E0353" w:rsidRPr="00A23129">
        <w:rPr>
          <w:sz w:val="28"/>
          <w:szCs w:val="28"/>
        </w:rPr>
        <w:t xml:space="preserve"> лет. Творческие коллективы, участвующие в финале Фестиваля не менее чем на 2/3 должны состоять из участников в возрасте до </w:t>
      </w:r>
      <w:r w:rsidR="00D23E96" w:rsidRPr="00A23129">
        <w:rPr>
          <w:sz w:val="28"/>
          <w:szCs w:val="28"/>
        </w:rPr>
        <w:t>25</w:t>
      </w:r>
      <w:r w:rsidR="007E0353" w:rsidRPr="00A23129">
        <w:rPr>
          <w:sz w:val="28"/>
          <w:szCs w:val="28"/>
        </w:rPr>
        <w:t xml:space="preserve"> лет.</w:t>
      </w:r>
    </w:p>
    <w:p w14:paraId="4EC305E4" w14:textId="77777777" w:rsidR="007E0353" w:rsidRPr="00A23129" w:rsidRDefault="00BD5CE4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3.3. </w:t>
      </w:r>
      <w:r w:rsidR="007E0353" w:rsidRPr="00A23129">
        <w:rPr>
          <w:sz w:val="28"/>
          <w:szCs w:val="28"/>
        </w:rPr>
        <w:t xml:space="preserve">В творческом коллективе допускается участие школьников количеством не более </w:t>
      </w:r>
      <w:r w:rsidR="00255FE2" w:rsidRPr="00A23129">
        <w:rPr>
          <w:sz w:val="28"/>
          <w:szCs w:val="28"/>
        </w:rPr>
        <w:t>1</w:t>
      </w:r>
      <w:r w:rsidR="007E0353" w:rsidRPr="00A23129">
        <w:rPr>
          <w:sz w:val="28"/>
          <w:szCs w:val="28"/>
        </w:rPr>
        <w:t>5% от общей численности состава коллектива.</w:t>
      </w:r>
    </w:p>
    <w:p w14:paraId="2AC5CBB4" w14:textId="77777777" w:rsidR="00D23E96" w:rsidRPr="00A23129" w:rsidRDefault="00BD5CE4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3.4. </w:t>
      </w:r>
      <w:r w:rsidR="00D23E96" w:rsidRPr="00A23129">
        <w:rPr>
          <w:sz w:val="28"/>
          <w:szCs w:val="28"/>
        </w:rPr>
        <w:t>Студенты профессиональных образовательных организаций и (или) образовательных организаций высшего образования в области культуры и искусства оцениваются в отдельной категории «профессиональные учреждения».</w:t>
      </w:r>
    </w:p>
    <w:p w14:paraId="012483FF" w14:textId="77777777" w:rsidR="00BD5CE4" w:rsidRPr="00A23129" w:rsidRDefault="00BD5CE4" w:rsidP="00A23129">
      <w:pPr>
        <w:ind w:right="-35"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3.5. Список участников и количественный состав определяется образовательным учреждением самостоятельно по результатам отборочных туров, проведенных в образовательном учреждении, согласно регламенту проведения Фестиваля. </w:t>
      </w:r>
    </w:p>
    <w:p w14:paraId="70E88BAD" w14:textId="77777777" w:rsidR="00BD5CE4" w:rsidRPr="00A23129" w:rsidRDefault="00BD5CE4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3.6. В случае замены участников во время проведения Фестиваля или несовпадении данных об участниках с утвержденными заявками на участие в Фестивале, руководство Фестиваля имеет право лишить возможности участия в мероприятиях Фестиваля данного участника или образовательное учреждение.</w:t>
      </w:r>
    </w:p>
    <w:p w14:paraId="244354FA" w14:textId="77777777" w:rsidR="004E22D6" w:rsidRPr="00A23129" w:rsidRDefault="00BD5CE4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lastRenderedPageBreak/>
        <w:t xml:space="preserve">3.7. </w:t>
      </w:r>
      <w:r w:rsidR="003E774B" w:rsidRPr="00A23129">
        <w:rPr>
          <w:sz w:val="28"/>
          <w:szCs w:val="28"/>
        </w:rPr>
        <w:t>Профессиональные образовательные организации, образовательные организации высшего образования Курской области</w:t>
      </w:r>
      <w:r w:rsidRPr="00A23129">
        <w:rPr>
          <w:sz w:val="28"/>
          <w:szCs w:val="28"/>
        </w:rPr>
        <w:t>, творческие коллективы и исполнители областных и муниципальных учреждений, работающих в сфере молодёжной политики,</w:t>
      </w:r>
      <w:r w:rsidRPr="00A23129">
        <w:rPr>
          <w:color w:val="000000"/>
          <w:sz w:val="28"/>
          <w:szCs w:val="28"/>
          <w:lang w:eastAsia="ru-RU"/>
        </w:rPr>
        <w:t xml:space="preserve"> </w:t>
      </w:r>
      <w:r w:rsidRPr="00A23129">
        <w:rPr>
          <w:sz w:val="28"/>
          <w:szCs w:val="28"/>
        </w:rPr>
        <w:t xml:space="preserve">члены молодежных объединений и общественных организаций, занимающиеся самодеятельным творчеством, </w:t>
      </w:r>
      <w:r w:rsidR="00844BF1" w:rsidRPr="00A23129">
        <w:rPr>
          <w:b/>
          <w:sz w:val="28"/>
          <w:szCs w:val="28"/>
        </w:rPr>
        <w:t>за 7 календарных дней до проведения Фестивалей</w:t>
      </w:r>
      <w:r w:rsidR="00E42A85" w:rsidRPr="00A23129">
        <w:rPr>
          <w:b/>
          <w:sz w:val="28"/>
          <w:szCs w:val="28"/>
        </w:rPr>
        <w:t xml:space="preserve"> </w:t>
      </w:r>
      <w:r w:rsidR="00844BF1" w:rsidRPr="00A23129">
        <w:rPr>
          <w:sz w:val="28"/>
          <w:szCs w:val="28"/>
        </w:rPr>
        <w:t xml:space="preserve">(если другие сроки не оговорены в </w:t>
      </w:r>
      <w:r w:rsidR="00E42A85" w:rsidRPr="00A23129">
        <w:rPr>
          <w:sz w:val="28"/>
          <w:szCs w:val="28"/>
        </w:rPr>
        <w:t>регламенте проведения Фестиваля</w:t>
      </w:r>
      <w:r w:rsidR="00844BF1" w:rsidRPr="00A23129">
        <w:rPr>
          <w:sz w:val="28"/>
          <w:szCs w:val="28"/>
        </w:rPr>
        <w:t>)</w:t>
      </w:r>
      <w:r w:rsidR="00E42A85" w:rsidRPr="00A23129">
        <w:rPr>
          <w:b/>
          <w:sz w:val="28"/>
          <w:szCs w:val="28"/>
        </w:rPr>
        <w:t xml:space="preserve"> </w:t>
      </w:r>
      <w:r w:rsidR="004E22D6" w:rsidRPr="00A23129">
        <w:rPr>
          <w:sz w:val="28"/>
          <w:szCs w:val="28"/>
        </w:rPr>
        <w:t>направляют в адрес исполнительной дирекции Фестиваля следующие документы:</w:t>
      </w:r>
    </w:p>
    <w:p w14:paraId="461FB3D7" w14:textId="77777777" w:rsidR="00D23E96" w:rsidRPr="00A23129" w:rsidRDefault="00D23E96" w:rsidP="00A23129">
      <w:pPr>
        <w:ind w:left="20" w:right="-35"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заявку на участие в Фестивале</w:t>
      </w:r>
      <w:r w:rsidR="004E22D6" w:rsidRPr="00A23129">
        <w:rPr>
          <w:sz w:val="28"/>
          <w:szCs w:val="28"/>
        </w:rPr>
        <w:t xml:space="preserve"> в электронном (в формате </w:t>
      </w:r>
      <w:r w:rsidR="004E22D6" w:rsidRPr="00A23129">
        <w:rPr>
          <w:sz w:val="28"/>
          <w:szCs w:val="28"/>
          <w:lang w:val="en-US"/>
        </w:rPr>
        <w:t>doc</w:t>
      </w:r>
      <w:r w:rsidR="004E22D6" w:rsidRPr="00A23129">
        <w:rPr>
          <w:sz w:val="28"/>
          <w:szCs w:val="28"/>
        </w:rPr>
        <w:t>.) и печатном варианте</w:t>
      </w:r>
      <w:r w:rsidRPr="00A23129">
        <w:rPr>
          <w:sz w:val="28"/>
          <w:szCs w:val="28"/>
        </w:rPr>
        <w:t xml:space="preserve"> (приложение 1),</w:t>
      </w:r>
    </w:p>
    <w:p w14:paraId="494321B6" w14:textId="77777777" w:rsidR="00D23E96" w:rsidRPr="00A23129" w:rsidRDefault="00D23E96" w:rsidP="00A23129">
      <w:pPr>
        <w:ind w:left="20" w:right="-35"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содержательный отчет о проведении Фестиваля в учебном заведении,</w:t>
      </w:r>
    </w:p>
    <w:p w14:paraId="2F711E75" w14:textId="77777777" w:rsidR="00D23E96" w:rsidRPr="00A23129" w:rsidRDefault="00D23E96" w:rsidP="00A23129">
      <w:pPr>
        <w:ind w:left="20" w:right="-35"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информационные, фото и видеоматериалы по итогам проведения Фестиваля в учебном заведении.</w:t>
      </w:r>
    </w:p>
    <w:p w14:paraId="21AA3217" w14:textId="77777777" w:rsidR="001A35D4" w:rsidRPr="00A23129" w:rsidRDefault="001A35D4" w:rsidP="00A23129">
      <w:pPr>
        <w:ind w:left="20" w:right="-35" w:firstLine="547"/>
        <w:jc w:val="center"/>
        <w:rPr>
          <w:b/>
          <w:sz w:val="28"/>
          <w:szCs w:val="28"/>
          <w:u w:val="single"/>
        </w:rPr>
      </w:pPr>
      <w:r w:rsidRPr="00A23129">
        <w:rPr>
          <w:b/>
          <w:sz w:val="28"/>
          <w:szCs w:val="28"/>
          <w:u w:val="single"/>
        </w:rPr>
        <w:t>Заявки, поступившие позже указанного в настоящем Положении срока, к рассмотрению не принимаются!</w:t>
      </w:r>
    </w:p>
    <w:p w14:paraId="1950700E" w14:textId="77777777" w:rsidR="001A35D4" w:rsidRPr="00A23129" w:rsidRDefault="001A35D4" w:rsidP="00A23129">
      <w:pPr>
        <w:ind w:left="20" w:right="-35" w:firstLine="547"/>
        <w:jc w:val="center"/>
        <w:rPr>
          <w:b/>
          <w:sz w:val="28"/>
          <w:szCs w:val="28"/>
          <w:u w:val="single"/>
        </w:rPr>
      </w:pPr>
    </w:p>
    <w:p w14:paraId="3DE77871" w14:textId="77777777" w:rsidR="001A35D4" w:rsidRPr="00A23129" w:rsidRDefault="001A35D4" w:rsidP="00A23129">
      <w:pPr>
        <w:tabs>
          <w:tab w:val="left" w:pos="0"/>
        </w:tabs>
        <w:suppressAutoHyphens w:val="0"/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A23129">
        <w:rPr>
          <w:b/>
          <w:sz w:val="28"/>
          <w:szCs w:val="28"/>
          <w:u w:val="single"/>
        </w:rPr>
        <w:t>Замена репертуара после подачи заявки запрещена</w:t>
      </w:r>
      <w:r w:rsidRPr="00A23129">
        <w:rPr>
          <w:b/>
          <w:color w:val="000000"/>
          <w:sz w:val="28"/>
          <w:szCs w:val="28"/>
          <w:u w:val="single"/>
        </w:rPr>
        <w:t>!</w:t>
      </w:r>
    </w:p>
    <w:p w14:paraId="74045918" w14:textId="77777777" w:rsidR="001A35D4" w:rsidRPr="00A23129" w:rsidRDefault="001A35D4" w:rsidP="00A23129">
      <w:pPr>
        <w:ind w:left="20" w:right="-35" w:firstLine="547"/>
        <w:jc w:val="center"/>
        <w:rPr>
          <w:b/>
          <w:sz w:val="28"/>
          <w:szCs w:val="28"/>
        </w:rPr>
      </w:pPr>
    </w:p>
    <w:p w14:paraId="65DAE9F3" w14:textId="77777777" w:rsidR="00C22AD1" w:rsidRPr="00A23129" w:rsidRDefault="004E22D6" w:rsidP="00A23129">
      <w:pPr>
        <w:ind w:firstLine="708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3.8.</w:t>
      </w:r>
      <w:r w:rsidR="003126DD" w:rsidRPr="00A23129">
        <w:rPr>
          <w:sz w:val="28"/>
          <w:szCs w:val="28"/>
        </w:rPr>
        <w:tab/>
      </w:r>
      <w:r w:rsidR="00C22AD1" w:rsidRPr="00A23129">
        <w:rPr>
          <w:b/>
          <w:sz w:val="28"/>
          <w:szCs w:val="28"/>
          <w:u w:val="single"/>
        </w:rPr>
        <w:t>Адрес Оргкомитета Фестиваля:</w:t>
      </w:r>
      <w:r w:rsidR="00C22AD1" w:rsidRPr="00A23129">
        <w:rPr>
          <w:sz w:val="28"/>
          <w:szCs w:val="28"/>
        </w:rPr>
        <w:t xml:space="preserve"> 305018 г. Курск, ул. Белгородская,</w:t>
      </w:r>
      <w:r w:rsidR="00647FBA" w:rsidRPr="00A23129">
        <w:rPr>
          <w:sz w:val="28"/>
          <w:szCs w:val="28"/>
        </w:rPr>
        <w:t xml:space="preserve"> </w:t>
      </w:r>
      <w:r w:rsidR="00C22AD1" w:rsidRPr="00A23129">
        <w:rPr>
          <w:sz w:val="28"/>
          <w:szCs w:val="28"/>
        </w:rPr>
        <w:t>14-б, каб.11, тел. (4712) 37-70-00, 37-12-54, факс (4712) 37-70-00. E-</w:t>
      </w:r>
      <w:proofErr w:type="spellStart"/>
      <w:r w:rsidR="00C22AD1" w:rsidRPr="00A23129">
        <w:rPr>
          <w:sz w:val="28"/>
          <w:szCs w:val="28"/>
        </w:rPr>
        <w:t>mail</w:t>
      </w:r>
      <w:proofErr w:type="spellEnd"/>
      <w:r w:rsidR="00C22AD1" w:rsidRPr="00A23129">
        <w:rPr>
          <w:sz w:val="28"/>
          <w:szCs w:val="28"/>
        </w:rPr>
        <w:t>:</w:t>
      </w:r>
      <w:r w:rsidR="00647FBA" w:rsidRPr="00A23129">
        <w:rPr>
          <w:sz w:val="28"/>
          <w:szCs w:val="28"/>
        </w:rPr>
        <w:t xml:space="preserve"> </w:t>
      </w:r>
      <w:hyperlink r:id="rId9" w:history="1">
        <w:r w:rsidR="003126DD" w:rsidRPr="00A23129">
          <w:rPr>
            <w:rStyle w:val="a4"/>
            <w:sz w:val="28"/>
            <w:szCs w:val="28"/>
          </w:rPr>
          <w:t>dvorec88@mail.ru</w:t>
        </w:r>
      </w:hyperlink>
      <w:r w:rsidR="00C22AD1" w:rsidRPr="00A23129">
        <w:rPr>
          <w:sz w:val="28"/>
          <w:szCs w:val="28"/>
        </w:rPr>
        <w:t>.</w:t>
      </w:r>
    </w:p>
    <w:p w14:paraId="1A4DEF6A" w14:textId="77777777" w:rsidR="00C22AD1" w:rsidRPr="00A23129" w:rsidRDefault="00C22AD1" w:rsidP="00A23129">
      <w:pPr>
        <w:pStyle w:val="af4"/>
        <w:numPr>
          <w:ilvl w:val="1"/>
          <w:numId w:val="2"/>
        </w:numPr>
        <w:ind w:left="0" w:firstLine="708"/>
        <w:jc w:val="both"/>
        <w:rPr>
          <w:b/>
          <w:sz w:val="28"/>
          <w:szCs w:val="28"/>
          <w:u w:val="single"/>
        </w:rPr>
      </w:pPr>
      <w:r w:rsidRPr="00A23129">
        <w:rPr>
          <w:b/>
          <w:sz w:val="28"/>
          <w:szCs w:val="28"/>
          <w:u w:val="single"/>
        </w:rPr>
        <w:t>Контактное лицо:</w:t>
      </w:r>
    </w:p>
    <w:p w14:paraId="3AE66AB5" w14:textId="77777777" w:rsidR="00C22AD1" w:rsidRDefault="00C22AD1" w:rsidP="00A23129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Кондрашова Мария Андреевна – ведущий специалист комитета по</w:t>
      </w:r>
      <w:r w:rsidR="00647FBA" w:rsidRPr="00A23129"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>делам молодежи и туризму Курской области – 305000 г. Курск, ул. Ленина,</w:t>
      </w:r>
      <w:r w:rsidR="00647FBA" w:rsidRPr="00A23129"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 xml:space="preserve">2, ком. № 355, тел. (4712) 52-15-49, </w:t>
      </w:r>
      <w:hyperlink r:id="rId10" w:history="1">
        <w:r w:rsidR="00640646" w:rsidRPr="0083625F">
          <w:rPr>
            <w:rStyle w:val="a4"/>
            <w:sz w:val="28"/>
            <w:szCs w:val="28"/>
          </w:rPr>
          <w:t>kdmt@mail.ru</w:t>
        </w:r>
      </w:hyperlink>
      <w:r w:rsidRPr="00A23129">
        <w:rPr>
          <w:sz w:val="28"/>
          <w:szCs w:val="28"/>
        </w:rPr>
        <w:t>.</w:t>
      </w:r>
    </w:p>
    <w:p w14:paraId="34987A3F" w14:textId="77777777" w:rsidR="00640646" w:rsidRPr="00A23129" w:rsidRDefault="00640646" w:rsidP="00640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Гончарова Юлия Игоревна </w:t>
      </w:r>
      <w:r w:rsidRPr="00A23129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директора</w:t>
      </w:r>
      <w:r w:rsidRPr="00A23129">
        <w:rPr>
          <w:sz w:val="28"/>
          <w:szCs w:val="28"/>
        </w:rPr>
        <w:t xml:space="preserve"> ОБУ «Областной Дворец молодежи» – 305000 г. Курск, ул. Белгородская, 14«Б», тел. (4712) 37-70-00, dvorec88@mail.ru</w:t>
      </w:r>
    </w:p>
    <w:p w14:paraId="58968A38" w14:textId="77777777" w:rsidR="007E0353" w:rsidRPr="00A23129" w:rsidRDefault="00640646" w:rsidP="00A23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Евсеева Виктория Анатольевна</w:t>
      </w:r>
      <w:r w:rsidR="00C22AD1" w:rsidRPr="00A23129">
        <w:rPr>
          <w:sz w:val="28"/>
          <w:szCs w:val="28"/>
        </w:rPr>
        <w:t xml:space="preserve"> – начальник отдела </w:t>
      </w:r>
      <w:r w:rsidR="00776D82">
        <w:rPr>
          <w:sz w:val="28"/>
          <w:szCs w:val="28"/>
        </w:rPr>
        <w:t>поддержки талантливой молодежи</w:t>
      </w:r>
      <w:r w:rsidR="00C22AD1" w:rsidRPr="00A23129">
        <w:rPr>
          <w:sz w:val="28"/>
          <w:szCs w:val="28"/>
        </w:rPr>
        <w:t xml:space="preserve"> ОБУ «Областной Дворец молодежи» – 305000 г. Курск, ул.</w:t>
      </w:r>
      <w:r w:rsidR="00647FBA" w:rsidRPr="00A23129">
        <w:rPr>
          <w:sz w:val="28"/>
          <w:szCs w:val="28"/>
        </w:rPr>
        <w:t xml:space="preserve"> </w:t>
      </w:r>
      <w:r w:rsidR="00C22AD1" w:rsidRPr="00A23129">
        <w:rPr>
          <w:sz w:val="28"/>
          <w:szCs w:val="28"/>
        </w:rPr>
        <w:t>Белгородская, 14«Б», тел. (4712) 37-70-00, dvorec88@mail.ru</w:t>
      </w:r>
    </w:p>
    <w:p w14:paraId="22415D30" w14:textId="77777777" w:rsidR="003126DD" w:rsidRPr="00A23129" w:rsidRDefault="003126DD" w:rsidP="00A23129">
      <w:pPr>
        <w:ind w:firstLine="708"/>
        <w:jc w:val="both"/>
        <w:rPr>
          <w:b/>
          <w:sz w:val="28"/>
          <w:szCs w:val="28"/>
        </w:rPr>
      </w:pPr>
    </w:p>
    <w:p w14:paraId="40A0C1EB" w14:textId="77777777" w:rsidR="007E0353" w:rsidRPr="00A23129" w:rsidRDefault="007E0353" w:rsidP="00A23129">
      <w:pPr>
        <w:pStyle w:val="af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23129">
        <w:rPr>
          <w:b/>
          <w:sz w:val="28"/>
          <w:szCs w:val="28"/>
        </w:rPr>
        <w:t>Этапы проведения Фестиваля.</w:t>
      </w:r>
    </w:p>
    <w:p w14:paraId="723C3926" w14:textId="77777777" w:rsidR="007E0353" w:rsidRPr="00A23129" w:rsidRDefault="007E0353" w:rsidP="00A23129">
      <w:pPr>
        <w:ind w:firstLine="709"/>
        <w:jc w:val="both"/>
        <w:rPr>
          <w:sz w:val="28"/>
          <w:szCs w:val="28"/>
          <w:u w:val="single"/>
        </w:rPr>
      </w:pPr>
      <w:r w:rsidRPr="00A23129">
        <w:rPr>
          <w:sz w:val="28"/>
          <w:szCs w:val="28"/>
          <w:u w:val="single"/>
        </w:rPr>
        <w:t>Фестиваль проводится в два этапа:</w:t>
      </w:r>
    </w:p>
    <w:p w14:paraId="0B694C69" w14:textId="77777777" w:rsidR="007E0353" w:rsidRPr="00A23129" w:rsidRDefault="004E22D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4.1.</w:t>
      </w:r>
      <w:r w:rsidR="007E0353" w:rsidRPr="00A23129">
        <w:rPr>
          <w:b/>
          <w:sz w:val="28"/>
          <w:szCs w:val="28"/>
        </w:rPr>
        <w:t xml:space="preserve"> Отборочный этап Фестиваля в образовательных учреждениях Курской области.</w:t>
      </w:r>
      <w:r w:rsidR="007E0353" w:rsidRPr="00A23129">
        <w:rPr>
          <w:sz w:val="28"/>
          <w:szCs w:val="28"/>
        </w:rPr>
        <w:t xml:space="preserve"> </w:t>
      </w:r>
    </w:p>
    <w:p w14:paraId="61A5174F" w14:textId="77777777" w:rsidR="007E0353" w:rsidRPr="00A23129" w:rsidRDefault="0081601C" w:rsidP="00A23129">
      <w:pPr>
        <w:ind w:firstLine="600"/>
        <w:jc w:val="both"/>
        <w:rPr>
          <w:b/>
          <w:sz w:val="28"/>
          <w:szCs w:val="28"/>
        </w:rPr>
      </w:pPr>
      <w:r w:rsidRPr="00A23129">
        <w:rPr>
          <w:sz w:val="28"/>
          <w:szCs w:val="28"/>
        </w:rPr>
        <w:t xml:space="preserve">4.1.1. </w:t>
      </w:r>
      <w:r w:rsidR="007E0353" w:rsidRPr="00A23129">
        <w:rPr>
          <w:sz w:val="28"/>
          <w:szCs w:val="28"/>
        </w:rPr>
        <w:t xml:space="preserve">Сроки проведения: </w:t>
      </w:r>
      <w:r w:rsidR="007E0353" w:rsidRPr="00A23129">
        <w:rPr>
          <w:b/>
          <w:sz w:val="28"/>
          <w:szCs w:val="28"/>
        </w:rPr>
        <w:t>февраль 201</w:t>
      </w:r>
      <w:r w:rsidR="00647FBA" w:rsidRPr="00A23129">
        <w:rPr>
          <w:b/>
          <w:sz w:val="28"/>
          <w:szCs w:val="28"/>
        </w:rPr>
        <w:t>6</w:t>
      </w:r>
      <w:r w:rsidR="007E0353" w:rsidRPr="00A23129">
        <w:rPr>
          <w:b/>
          <w:sz w:val="28"/>
          <w:szCs w:val="28"/>
        </w:rPr>
        <w:t xml:space="preserve"> года.</w:t>
      </w:r>
    </w:p>
    <w:p w14:paraId="157C1043" w14:textId="77777777" w:rsidR="0081601C" w:rsidRPr="00A23129" w:rsidRDefault="0081601C" w:rsidP="00A23129">
      <w:pPr>
        <w:ind w:firstLine="600"/>
        <w:jc w:val="both"/>
        <w:rPr>
          <w:color w:val="000000"/>
          <w:sz w:val="28"/>
          <w:szCs w:val="28"/>
          <w:lang w:eastAsia="ru-RU"/>
        </w:rPr>
      </w:pPr>
      <w:r w:rsidRPr="00A23129">
        <w:rPr>
          <w:sz w:val="28"/>
          <w:szCs w:val="28"/>
        </w:rPr>
        <w:t xml:space="preserve">4.1.2. </w:t>
      </w:r>
      <w:r w:rsidR="007E0353" w:rsidRPr="00A23129">
        <w:rPr>
          <w:sz w:val="28"/>
          <w:szCs w:val="28"/>
        </w:rPr>
        <w:t>Предусматривается проведение фестивалей студенческого творчества в  образовательных учреждениях высшего и среднего профессионального образования Курской области.</w:t>
      </w:r>
      <w:r w:rsidR="007E0353" w:rsidRPr="00A23129">
        <w:rPr>
          <w:color w:val="000000"/>
          <w:sz w:val="28"/>
          <w:szCs w:val="28"/>
          <w:lang w:eastAsia="ru-RU"/>
        </w:rPr>
        <w:t xml:space="preserve"> </w:t>
      </w:r>
    </w:p>
    <w:p w14:paraId="538896A8" w14:textId="77777777" w:rsidR="0081601C" w:rsidRPr="00A23129" w:rsidRDefault="0081601C" w:rsidP="00A23129">
      <w:pPr>
        <w:ind w:firstLine="600"/>
        <w:jc w:val="both"/>
        <w:rPr>
          <w:color w:val="000000"/>
          <w:sz w:val="28"/>
          <w:szCs w:val="28"/>
          <w:lang w:eastAsia="ru-RU"/>
        </w:rPr>
      </w:pPr>
      <w:r w:rsidRPr="00A23129">
        <w:rPr>
          <w:color w:val="000000"/>
          <w:sz w:val="28"/>
          <w:szCs w:val="28"/>
          <w:lang w:eastAsia="ru-RU"/>
        </w:rPr>
        <w:t xml:space="preserve">4.1.3. </w:t>
      </w:r>
      <w:r w:rsidR="007E0353" w:rsidRPr="00A23129">
        <w:rPr>
          <w:color w:val="000000"/>
          <w:sz w:val="28"/>
          <w:szCs w:val="28"/>
          <w:lang w:eastAsia="ru-RU"/>
        </w:rPr>
        <w:t>Победители 1-го этапа делегируются учебными заведениями для участия во втором этапе Фестиваля.</w:t>
      </w:r>
      <w:r w:rsidR="004E22D6" w:rsidRPr="00A23129">
        <w:rPr>
          <w:color w:val="000000"/>
          <w:sz w:val="28"/>
          <w:szCs w:val="28"/>
          <w:lang w:eastAsia="ru-RU"/>
        </w:rPr>
        <w:t xml:space="preserve"> </w:t>
      </w:r>
    </w:p>
    <w:p w14:paraId="3A088D56" w14:textId="77777777" w:rsidR="007E0353" w:rsidRPr="00A23129" w:rsidRDefault="0053240A" w:rsidP="00A23129">
      <w:pPr>
        <w:ind w:firstLine="709"/>
        <w:jc w:val="both"/>
        <w:rPr>
          <w:b/>
          <w:sz w:val="28"/>
          <w:szCs w:val="28"/>
        </w:rPr>
      </w:pPr>
      <w:r w:rsidRPr="00A23129">
        <w:rPr>
          <w:sz w:val="28"/>
          <w:szCs w:val="28"/>
        </w:rPr>
        <w:t>4.2.</w:t>
      </w:r>
      <w:r w:rsidR="007E0353" w:rsidRPr="00A23129">
        <w:rPr>
          <w:b/>
          <w:sz w:val="28"/>
          <w:szCs w:val="28"/>
        </w:rPr>
        <w:t xml:space="preserve"> Региональный этап Фестиваля.</w:t>
      </w:r>
    </w:p>
    <w:p w14:paraId="75230211" w14:textId="77777777" w:rsidR="007E0353" w:rsidRPr="00A23129" w:rsidRDefault="0053240A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4.2.1. </w:t>
      </w:r>
      <w:r w:rsidR="007E0353" w:rsidRPr="00A23129">
        <w:rPr>
          <w:sz w:val="28"/>
          <w:szCs w:val="28"/>
        </w:rPr>
        <w:t xml:space="preserve">Сроки проведения: </w:t>
      </w:r>
      <w:r w:rsidR="007E0353" w:rsidRPr="00A23129">
        <w:rPr>
          <w:b/>
          <w:sz w:val="28"/>
          <w:szCs w:val="28"/>
        </w:rPr>
        <w:t xml:space="preserve">с </w:t>
      </w:r>
      <w:r w:rsidR="0007763C" w:rsidRPr="00A23129">
        <w:rPr>
          <w:b/>
          <w:sz w:val="28"/>
          <w:szCs w:val="28"/>
        </w:rPr>
        <w:t>1</w:t>
      </w:r>
      <w:r w:rsidR="007E0353" w:rsidRPr="00A23129">
        <w:rPr>
          <w:b/>
          <w:sz w:val="28"/>
          <w:szCs w:val="28"/>
        </w:rPr>
        <w:t xml:space="preserve"> марта по </w:t>
      </w:r>
      <w:r w:rsidR="0007763C" w:rsidRPr="00A23129">
        <w:rPr>
          <w:b/>
          <w:sz w:val="28"/>
          <w:szCs w:val="28"/>
        </w:rPr>
        <w:t>21</w:t>
      </w:r>
      <w:r w:rsidR="007E0353" w:rsidRPr="00A23129">
        <w:rPr>
          <w:b/>
          <w:sz w:val="28"/>
          <w:szCs w:val="28"/>
        </w:rPr>
        <w:t xml:space="preserve"> апреля 201</w:t>
      </w:r>
      <w:r w:rsidR="00647FBA" w:rsidRPr="00A23129">
        <w:rPr>
          <w:b/>
          <w:sz w:val="28"/>
          <w:szCs w:val="28"/>
        </w:rPr>
        <w:t>6</w:t>
      </w:r>
      <w:r w:rsidR="007E0353" w:rsidRPr="00A23129">
        <w:rPr>
          <w:b/>
          <w:sz w:val="28"/>
          <w:szCs w:val="28"/>
        </w:rPr>
        <w:t xml:space="preserve"> года</w:t>
      </w:r>
      <w:r w:rsidR="007E0353" w:rsidRPr="00A23129">
        <w:rPr>
          <w:sz w:val="28"/>
          <w:szCs w:val="28"/>
        </w:rPr>
        <w:t>.</w:t>
      </w:r>
    </w:p>
    <w:p w14:paraId="5B13409B" w14:textId="77777777" w:rsidR="007E0353" w:rsidRPr="00A23129" w:rsidRDefault="0053240A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lastRenderedPageBreak/>
        <w:t xml:space="preserve">4.2.2. </w:t>
      </w:r>
      <w:r w:rsidR="007E0353" w:rsidRPr="00A23129">
        <w:rPr>
          <w:sz w:val="28"/>
          <w:szCs w:val="28"/>
        </w:rPr>
        <w:t>В региональном этапе Фестиваля принимают участие лучшие коллективы и исполнители</w:t>
      </w:r>
      <w:r w:rsidRPr="00A23129">
        <w:rPr>
          <w:sz w:val="28"/>
          <w:szCs w:val="28"/>
        </w:rPr>
        <w:t>, согласно п. 3.7. настоящего Положения.</w:t>
      </w:r>
    </w:p>
    <w:p w14:paraId="0CA27306" w14:textId="77777777" w:rsidR="0053240A" w:rsidRPr="00A23129" w:rsidRDefault="0053240A" w:rsidP="00A23129">
      <w:pPr>
        <w:ind w:firstLine="709"/>
        <w:jc w:val="both"/>
        <w:rPr>
          <w:sz w:val="28"/>
          <w:szCs w:val="28"/>
        </w:rPr>
      </w:pPr>
    </w:p>
    <w:p w14:paraId="4F235232" w14:textId="77777777" w:rsidR="00AC0D62" w:rsidRPr="00A23129" w:rsidRDefault="007E0353" w:rsidP="00A23129">
      <w:pPr>
        <w:ind w:left="20" w:right="-20" w:hanging="20"/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5. Регламент проведения Фестиваля.</w:t>
      </w:r>
    </w:p>
    <w:p w14:paraId="191517AA" w14:textId="77777777" w:rsidR="00AC0D62" w:rsidRPr="00A23129" w:rsidRDefault="00AC0D62" w:rsidP="00A23129">
      <w:pPr>
        <w:ind w:firstLine="709"/>
        <w:jc w:val="both"/>
        <w:rPr>
          <w:b/>
          <w:sz w:val="28"/>
          <w:szCs w:val="28"/>
          <w:u w:val="single"/>
        </w:rPr>
      </w:pPr>
      <w:r w:rsidRPr="00A23129">
        <w:rPr>
          <w:b/>
          <w:sz w:val="28"/>
          <w:szCs w:val="28"/>
          <w:u w:val="single"/>
        </w:rPr>
        <w:t>Участие во втором этапе Фестиваля проходит в двух формах:</w:t>
      </w:r>
    </w:p>
    <w:p w14:paraId="5939A3E2" w14:textId="77777777" w:rsidR="00AC0D62" w:rsidRPr="00A23129" w:rsidRDefault="00AC0D62" w:rsidP="00A23129">
      <w:pPr>
        <w:ind w:firstLine="709"/>
        <w:jc w:val="both"/>
        <w:rPr>
          <w:b/>
          <w:sz w:val="28"/>
          <w:szCs w:val="28"/>
        </w:rPr>
      </w:pPr>
    </w:p>
    <w:p w14:paraId="1350E7C0" w14:textId="77777777" w:rsidR="00AC0D62" w:rsidRPr="00A23129" w:rsidRDefault="0053240A" w:rsidP="00A23129">
      <w:pPr>
        <w:ind w:firstLine="709"/>
        <w:jc w:val="both"/>
        <w:rPr>
          <w:b/>
          <w:sz w:val="28"/>
          <w:szCs w:val="28"/>
        </w:rPr>
      </w:pPr>
      <w:r w:rsidRPr="00A23129">
        <w:rPr>
          <w:sz w:val="28"/>
          <w:szCs w:val="28"/>
        </w:rPr>
        <w:t>5.1.</w:t>
      </w:r>
      <w:r w:rsidRPr="00A23129">
        <w:rPr>
          <w:b/>
          <w:sz w:val="28"/>
          <w:szCs w:val="28"/>
        </w:rPr>
        <w:t xml:space="preserve"> </w:t>
      </w:r>
      <w:r w:rsidR="00AC0D62" w:rsidRPr="00A23129">
        <w:rPr>
          <w:b/>
          <w:sz w:val="28"/>
          <w:szCs w:val="28"/>
          <w:u w:val="single"/>
        </w:rPr>
        <w:t>Конкурсный концерт</w:t>
      </w:r>
      <w:r w:rsidR="00AC0D62" w:rsidRPr="00A23129">
        <w:rPr>
          <w:b/>
          <w:sz w:val="28"/>
          <w:szCs w:val="28"/>
        </w:rPr>
        <w:t xml:space="preserve"> образовательных учреждений высшего и среднего  профессионального образования.</w:t>
      </w:r>
    </w:p>
    <w:p w14:paraId="21D771A4" w14:textId="77777777" w:rsidR="00215987" w:rsidRPr="00A23129" w:rsidRDefault="00215987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5.1.1. </w:t>
      </w:r>
      <w:r w:rsidR="00AC0D62" w:rsidRPr="00A23129">
        <w:rPr>
          <w:sz w:val="28"/>
          <w:szCs w:val="28"/>
        </w:rPr>
        <w:t>Программа должна быть многожанровой (танцевальный, музыкальный, театральный и др. жанры)</w:t>
      </w:r>
      <w:r w:rsidR="0053240A" w:rsidRPr="00A23129">
        <w:rPr>
          <w:sz w:val="28"/>
          <w:szCs w:val="28"/>
        </w:rPr>
        <w:t>, представлять собой концертную или театрализованную  концертную шоу-программу, объединенную оригинальным сценарием и стилистическим режиссерским решением.</w:t>
      </w:r>
      <w:r w:rsidR="00AC0D62" w:rsidRPr="00A23129">
        <w:rPr>
          <w:sz w:val="28"/>
          <w:szCs w:val="28"/>
        </w:rPr>
        <w:t xml:space="preserve"> </w:t>
      </w:r>
    </w:p>
    <w:p w14:paraId="612F5F97" w14:textId="77777777" w:rsidR="0053240A" w:rsidRPr="00A23129" w:rsidRDefault="00215987" w:rsidP="00A23129">
      <w:pPr>
        <w:ind w:firstLine="709"/>
        <w:jc w:val="both"/>
        <w:rPr>
          <w:b/>
          <w:sz w:val="28"/>
          <w:szCs w:val="28"/>
        </w:rPr>
      </w:pPr>
      <w:r w:rsidRPr="00A23129">
        <w:rPr>
          <w:sz w:val="28"/>
          <w:szCs w:val="28"/>
        </w:rPr>
        <w:t xml:space="preserve">5.1.2. </w:t>
      </w:r>
      <w:r w:rsidR="00AC0D62" w:rsidRPr="00A23129">
        <w:rPr>
          <w:b/>
          <w:sz w:val="28"/>
          <w:szCs w:val="28"/>
        </w:rPr>
        <w:t>Регламент конкурсного концерта – не менее 30 минут и не</w:t>
      </w:r>
      <w:r w:rsidR="00091AD9" w:rsidRPr="00A23129">
        <w:rPr>
          <w:b/>
          <w:sz w:val="28"/>
          <w:szCs w:val="28"/>
        </w:rPr>
        <w:t xml:space="preserve"> </w:t>
      </w:r>
      <w:r w:rsidR="00AC0D62" w:rsidRPr="00A23129">
        <w:rPr>
          <w:b/>
          <w:sz w:val="28"/>
          <w:szCs w:val="28"/>
        </w:rPr>
        <w:t xml:space="preserve"> более 4</w:t>
      </w:r>
      <w:r w:rsidR="007B3A23" w:rsidRPr="00A23129">
        <w:rPr>
          <w:b/>
          <w:sz w:val="28"/>
          <w:szCs w:val="28"/>
        </w:rPr>
        <w:t>5</w:t>
      </w:r>
      <w:r w:rsidR="00AC0D62" w:rsidRPr="00A23129">
        <w:rPr>
          <w:b/>
          <w:sz w:val="28"/>
          <w:szCs w:val="28"/>
        </w:rPr>
        <w:t xml:space="preserve"> мин. </w:t>
      </w:r>
    </w:p>
    <w:p w14:paraId="71731AD7" w14:textId="77777777" w:rsidR="00AC0D62" w:rsidRPr="00A23129" w:rsidRDefault="00215987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5.1.3. </w:t>
      </w:r>
      <w:r w:rsidR="00AC0D62" w:rsidRPr="00A23129">
        <w:rPr>
          <w:sz w:val="28"/>
          <w:szCs w:val="28"/>
        </w:rPr>
        <w:t>Программа конкурсного концерта, которая будет представлена оригинальным сценарием и стилистическим режиссёрским решением, может быть рекомендована для участия во Всероссийском конкурсе «Российская студенческая весна» в номинации «Региональная программа».</w:t>
      </w:r>
    </w:p>
    <w:p w14:paraId="67D99507" w14:textId="77777777" w:rsidR="00215987" w:rsidRPr="00A23129" w:rsidRDefault="00215987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5.1.4. </w:t>
      </w:r>
      <w:r w:rsidR="00AC0D62" w:rsidRPr="00A23129">
        <w:rPr>
          <w:sz w:val="28"/>
          <w:szCs w:val="28"/>
        </w:rPr>
        <w:t xml:space="preserve">Среди представленных программ проводится конкурс в номинации «Лучший конкурсный концерт» среди </w:t>
      </w:r>
      <w:r w:rsidR="007D22F1" w:rsidRPr="00A23129">
        <w:rPr>
          <w:sz w:val="28"/>
          <w:szCs w:val="28"/>
        </w:rPr>
        <w:t>профессиональных образовательных организаций, образовательных организаций высшего образования Курской области</w:t>
      </w:r>
      <w:r w:rsidR="00AC0D62" w:rsidRPr="00A23129">
        <w:rPr>
          <w:sz w:val="28"/>
          <w:szCs w:val="28"/>
        </w:rPr>
        <w:t>.</w:t>
      </w:r>
    </w:p>
    <w:p w14:paraId="21370F2D" w14:textId="77777777" w:rsidR="00AC0D62" w:rsidRPr="00A23129" w:rsidRDefault="00215987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5.1.5.</w:t>
      </w:r>
      <w:r w:rsidR="00AC0D62" w:rsidRPr="00A23129">
        <w:rPr>
          <w:sz w:val="28"/>
          <w:szCs w:val="28"/>
        </w:rPr>
        <w:t xml:space="preserve"> Члены жюри оценивают также выступление каждого участника в соответствии с </w:t>
      </w:r>
      <w:proofErr w:type="spellStart"/>
      <w:r w:rsidR="00AC0D62" w:rsidRPr="00A23129">
        <w:rPr>
          <w:sz w:val="28"/>
          <w:szCs w:val="28"/>
        </w:rPr>
        <w:t>подноминациями</w:t>
      </w:r>
      <w:proofErr w:type="spellEnd"/>
      <w:r w:rsidR="00AC0D62" w:rsidRPr="00A23129">
        <w:rPr>
          <w:sz w:val="28"/>
          <w:szCs w:val="28"/>
        </w:rPr>
        <w:t>.</w:t>
      </w:r>
    </w:p>
    <w:p w14:paraId="584DFED3" w14:textId="77777777" w:rsidR="00215987" w:rsidRPr="00A23129" w:rsidRDefault="00215987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5.1.6. В день выступления на площадке «Конкурсные концерты» в оргкомитет представляется программа  выступления (на каждого члена конкурсного  жюри) с перечнем концертных номеров и данных их исполнителей.</w:t>
      </w:r>
    </w:p>
    <w:p w14:paraId="4335B773" w14:textId="77777777" w:rsidR="00AC0D62" w:rsidRPr="00A23129" w:rsidRDefault="00215987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5.1.7.</w:t>
      </w:r>
      <w:r w:rsidRPr="00A23129">
        <w:rPr>
          <w:b/>
          <w:sz w:val="28"/>
          <w:szCs w:val="28"/>
        </w:rPr>
        <w:t xml:space="preserve"> </w:t>
      </w:r>
      <w:r w:rsidR="00AC0D62" w:rsidRPr="00A23129">
        <w:rPr>
          <w:b/>
          <w:sz w:val="28"/>
          <w:szCs w:val="28"/>
        </w:rPr>
        <w:t>Все мероприятия конкурсного концерта проводятся в «живом» звучании. Выступления вокалистов под фонограмму (+1)  не допускается.</w:t>
      </w:r>
    </w:p>
    <w:p w14:paraId="7ECB8599" w14:textId="77777777" w:rsidR="00AC0D62" w:rsidRPr="00A23129" w:rsidRDefault="00215987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5.1.8.</w:t>
      </w:r>
      <w:r w:rsidR="00AC0D62" w:rsidRPr="00A23129">
        <w:rPr>
          <w:sz w:val="28"/>
          <w:szCs w:val="28"/>
        </w:rPr>
        <w:t xml:space="preserve"> Если образовательное учреждение не располагает площадкой для проведения конкурсного концерта, О</w:t>
      </w:r>
      <w:r w:rsidR="00697A20" w:rsidRPr="00A23129">
        <w:rPr>
          <w:sz w:val="28"/>
          <w:szCs w:val="28"/>
        </w:rPr>
        <w:t>ргкомитет</w:t>
      </w:r>
      <w:r w:rsidRPr="00A23129">
        <w:rPr>
          <w:sz w:val="28"/>
          <w:szCs w:val="28"/>
        </w:rPr>
        <w:t xml:space="preserve"> по согласованию</w:t>
      </w:r>
      <w:r w:rsidR="00697A20" w:rsidRPr="00A23129">
        <w:rPr>
          <w:sz w:val="28"/>
          <w:szCs w:val="28"/>
        </w:rPr>
        <w:t xml:space="preserve"> обеспечивает площадку.</w:t>
      </w:r>
    </w:p>
    <w:p w14:paraId="60D14214" w14:textId="77777777" w:rsidR="00AC0D62" w:rsidRDefault="00AC0D62" w:rsidP="00A23129">
      <w:pPr>
        <w:pStyle w:val="21"/>
        <w:ind w:firstLine="709"/>
        <w:rPr>
          <w:b/>
          <w:bCs/>
          <w:szCs w:val="28"/>
        </w:rPr>
      </w:pPr>
    </w:p>
    <w:p w14:paraId="56E0F113" w14:textId="77777777" w:rsidR="00AC0D62" w:rsidRPr="00A23129" w:rsidRDefault="00215987" w:rsidP="00A23129">
      <w:pPr>
        <w:pStyle w:val="21"/>
        <w:ind w:firstLine="709"/>
        <w:rPr>
          <w:b/>
          <w:szCs w:val="28"/>
          <w:u w:val="single"/>
        </w:rPr>
      </w:pPr>
      <w:r w:rsidRPr="00A23129">
        <w:rPr>
          <w:szCs w:val="28"/>
        </w:rPr>
        <w:t xml:space="preserve">5.2. </w:t>
      </w:r>
      <w:r w:rsidR="00AC0D62" w:rsidRPr="00A23129">
        <w:rPr>
          <w:szCs w:val="28"/>
        </w:rPr>
        <w:t xml:space="preserve"> </w:t>
      </w:r>
      <w:r w:rsidR="00AC0D62" w:rsidRPr="00A23129">
        <w:rPr>
          <w:b/>
          <w:szCs w:val="28"/>
          <w:u w:val="single"/>
        </w:rPr>
        <w:t>Выступление по номинациям:</w:t>
      </w:r>
    </w:p>
    <w:p w14:paraId="0E8D50C1" w14:textId="77777777" w:rsidR="007E0353" w:rsidRPr="00A23129" w:rsidRDefault="007E0353" w:rsidP="00A23129">
      <w:pPr>
        <w:pStyle w:val="21"/>
        <w:ind w:firstLine="709"/>
        <w:rPr>
          <w:szCs w:val="28"/>
        </w:rPr>
      </w:pPr>
    </w:p>
    <w:p w14:paraId="5E5FB056" w14:textId="77777777" w:rsidR="007E0353" w:rsidRPr="00A23129" w:rsidRDefault="007E0353" w:rsidP="00A23129">
      <w:pPr>
        <w:jc w:val="both"/>
        <w:rPr>
          <w:b/>
          <w:sz w:val="28"/>
          <w:szCs w:val="28"/>
        </w:rPr>
      </w:pPr>
      <w:r w:rsidRPr="00A23129">
        <w:rPr>
          <w:b/>
          <w:sz w:val="28"/>
          <w:szCs w:val="28"/>
          <w:lang w:val="en-US"/>
        </w:rPr>
        <w:t>I</w:t>
      </w:r>
      <w:r w:rsidRPr="00A23129">
        <w:rPr>
          <w:b/>
          <w:sz w:val="28"/>
          <w:szCs w:val="28"/>
        </w:rPr>
        <w:t xml:space="preserve">. МУЗЫКА </w:t>
      </w:r>
    </w:p>
    <w:p w14:paraId="17FCC43D" w14:textId="77777777" w:rsidR="007E0353" w:rsidRPr="00A23129" w:rsidRDefault="00645D8B" w:rsidP="00A23129">
      <w:pPr>
        <w:ind w:firstLine="709"/>
        <w:jc w:val="both"/>
        <w:rPr>
          <w:b/>
          <w:sz w:val="28"/>
          <w:szCs w:val="28"/>
        </w:rPr>
      </w:pPr>
      <w:r w:rsidRPr="00A23129">
        <w:rPr>
          <w:b/>
          <w:sz w:val="28"/>
          <w:szCs w:val="28"/>
        </w:rPr>
        <w:t>Направление</w:t>
      </w:r>
      <w:r w:rsidR="007E0353" w:rsidRPr="00A23129">
        <w:rPr>
          <w:b/>
          <w:sz w:val="28"/>
          <w:szCs w:val="28"/>
        </w:rPr>
        <w:t>:</w:t>
      </w:r>
    </w:p>
    <w:p w14:paraId="57010857" w14:textId="77777777" w:rsidR="007E0353" w:rsidRPr="00A23129" w:rsidRDefault="007E0353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-</w:t>
      </w:r>
      <w:r w:rsidR="005F1FC3" w:rsidRPr="00A23129"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>вокал эстрадный</w:t>
      </w:r>
      <w:r w:rsidR="006D0C05" w:rsidRPr="00A23129">
        <w:rPr>
          <w:sz w:val="28"/>
          <w:szCs w:val="28"/>
        </w:rPr>
        <w:t>, рэп, бит-бокс</w:t>
      </w:r>
      <w:r w:rsidR="00843BEA" w:rsidRPr="00A23129">
        <w:rPr>
          <w:sz w:val="28"/>
          <w:szCs w:val="28"/>
        </w:rPr>
        <w:t xml:space="preserve"> – Фестиваль </w:t>
      </w:r>
      <w:r w:rsidR="007D22F1" w:rsidRPr="00A23129">
        <w:rPr>
          <w:sz w:val="28"/>
          <w:szCs w:val="28"/>
        </w:rPr>
        <w:t xml:space="preserve">эстрадной </w:t>
      </w:r>
      <w:r w:rsidR="00843BEA" w:rsidRPr="00A23129">
        <w:rPr>
          <w:sz w:val="28"/>
          <w:szCs w:val="28"/>
        </w:rPr>
        <w:t>песни «Новая высота»</w:t>
      </w:r>
      <w:r w:rsidRPr="00A23129">
        <w:rPr>
          <w:sz w:val="28"/>
          <w:szCs w:val="28"/>
        </w:rPr>
        <w:t>;</w:t>
      </w:r>
    </w:p>
    <w:p w14:paraId="5DA9C393" w14:textId="77777777" w:rsidR="007E0353" w:rsidRPr="00A23129" w:rsidRDefault="007E0353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вокал народный</w:t>
      </w:r>
      <w:r w:rsidR="008C2362" w:rsidRPr="00A23129">
        <w:rPr>
          <w:sz w:val="28"/>
          <w:szCs w:val="28"/>
        </w:rPr>
        <w:t xml:space="preserve"> – </w:t>
      </w:r>
      <w:r w:rsidR="008C2362" w:rsidRPr="00A23129">
        <w:rPr>
          <w:color w:val="000000"/>
          <w:sz w:val="28"/>
          <w:szCs w:val="28"/>
          <w:lang w:eastAsia="ru-RU"/>
        </w:rPr>
        <w:t>Фестиваль народной песни «Соловушка»</w:t>
      </w:r>
      <w:r w:rsidRPr="00A23129">
        <w:rPr>
          <w:sz w:val="28"/>
          <w:szCs w:val="28"/>
        </w:rPr>
        <w:t>;</w:t>
      </w:r>
    </w:p>
    <w:p w14:paraId="54C0D3AA" w14:textId="77777777" w:rsidR="007E0353" w:rsidRPr="00A23129" w:rsidRDefault="007E0353" w:rsidP="00A23129">
      <w:pPr>
        <w:rPr>
          <w:sz w:val="28"/>
          <w:szCs w:val="28"/>
        </w:rPr>
      </w:pPr>
      <w:r w:rsidRPr="00A23129">
        <w:rPr>
          <w:sz w:val="28"/>
          <w:szCs w:val="28"/>
        </w:rPr>
        <w:t>- вокал академический</w:t>
      </w:r>
      <w:r w:rsidR="008C2362" w:rsidRPr="00A23129">
        <w:rPr>
          <w:sz w:val="28"/>
          <w:szCs w:val="28"/>
        </w:rPr>
        <w:t xml:space="preserve"> – </w:t>
      </w:r>
      <w:r w:rsidR="009A36A8" w:rsidRPr="00A23129">
        <w:rPr>
          <w:sz w:val="28"/>
          <w:szCs w:val="28"/>
        </w:rPr>
        <w:t>Фестиваль академического вокала «Золотые голоса»</w:t>
      </w:r>
      <w:r w:rsidRPr="00A23129">
        <w:rPr>
          <w:sz w:val="28"/>
          <w:szCs w:val="28"/>
        </w:rPr>
        <w:t>;</w:t>
      </w:r>
    </w:p>
    <w:p w14:paraId="048504DE" w14:textId="77777777" w:rsidR="007E0353" w:rsidRPr="00A23129" w:rsidRDefault="007E0353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хоровое исполнительство</w:t>
      </w:r>
      <w:r w:rsidR="008C2362" w:rsidRPr="00A23129">
        <w:rPr>
          <w:sz w:val="28"/>
          <w:szCs w:val="28"/>
        </w:rPr>
        <w:t xml:space="preserve"> – </w:t>
      </w:r>
      <w:r w:rsidR="00A42C30" w:rsidRPr="00A23129">
        <w:rPr>
          <w:sz w:val="28"/>
          <w:szCs w:val="28"/>
        </w:rPr>
        <w:t>Фестиваль «Студенческая хоровая весна»</w:t>
      </w:r>
      <w:r w:rsidRPr="00A23129">
        <w:rPr>
          <w:sz w:val="28"/>
          <w:szCs w:val="28"/>
        </w:rPr>
        <w:t>;</w:t>
      </w:r>
    </w:p>
    <w:p w14:paraId="7E185F88" w14:textId="77777777" w:rsidR="007E0353" w:rsidRPr="00A23129" w:rsidRDefault="007E0353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авторская песня</w:t>
      </w:r>
      <w:r w:rsidR="008018ED" w:rsidRPr="00A23129">
        <w:rPr>
          <w:sz w:val="28"/>
          <w:szCs w:val="28"/>
        </w:rPr>
        <w:t xml:space="preserve"> – </w:t>
      </w:r>
      <w:r w:rsidR="008018ED" w:rsidRPr="00A23129">
        <w:rPr>
          <w:color w:val="000000"/>
          <w:sz w:val="28"/>
          <w:szCs w:val="28"/>
          <w:lang w:eastAsia="ru-RU"/>
        </w:rPr>
        <w:t>Фестиваль авторской песни «Студенческие струны»</w:t>
      </w:r>
      <w:r w:rsidR="005A4D9F" w:rsidRPr="00A23129">
        <w:rPr>
          <w:sz w:val="28"/>
          <w:szCs w:val="28"/>
        </w:rPr>
        <w:t>;</w:t>
      </w:r>
    </w:p>
    <w:p w14:paraId="0815EF07" w14:textId="77777777" w:rsidR="007E0353" w:rsidRPr="00A23129" w:rsidRDefault="00590548" w:rsidP="00A23129">
      <w:pPr>
        <w:tabs>
          <w:tab w:val="left" w:pos="567"/>
        </w:tabs>
        <w:rPr>
          <w:sz w:val="28"/>
          <w:szCs w:val="28"/>
        </w:rPr>
      </w:pPr>
      <w:r w:rsidRPr="00A23129">
        <w:rPr>
          <w:sz w:val="28"/>
          <w:szCs w:val="28"/>
        </w:rPr>
        <w:t xml:space="preserve">- </w:t>
      </w:r>
      <w:r w:rsidR="007E0353" w:rsidRPr="00A23129">
        <w:rPr>
          <w:sz w:val="28"/>
          <w:szCs w:val="28"/>
        </w:rPr>
        <w:t xml:space="preserve">инструментальная музыка </w:t>
      </w:r>
      <w:r w:rsidR="008C2362" w:rsidRPr="00A23129">
        <w:rPr>
          <w:sz w:val="28"/>
          <w:szCs w:val="28"/>
        </w:rPr>
        <w:t xml:space="preserve">– </w:t>
      </w:r>
      <w:r w:rsidR="007E5CE6" w:rsidRPr="00A23129">
        <w:rPr>
          <w:sz w:val="28"/>
          <w:szCs w:val="28"/>
        </w:rPr>
        <w:t>Фестиваль инструментальной музыки «Музыкальная мозаика»</w:t>
      </w:r>
      <w:r w:rsidR="007E0353" w:rsidRPr="00A23129">
        <w:rPr>
          <w:sz w:val="28"/>
          <w:szCs w:val="28"/>
        </w:rPr>
        <w:t>;</w:t>
      </w:r>
      <w:r w:rsidR="005A4D9F" w:rsidRPr="00A23129">
        <w:rPr>
          <w:sz w:val="28"/>
          <w:szCs w:val="28"/>
        </w:rPr>
        <w:t xml:space="preserve"> Фестиваль оркестров и ансамблей;</w:t>
      </w:r>
    </w:p>
    <w:p w14:paraId="4C7F9484" w14:textId="77777777" w:rsidR="007E0353" w:rsidRPr="00A23129" w:rsidRDefault="007E0353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- </w:t>
      </w:r>
      <w:r w:rsidR="00B03CF0" w:rsidRPr="00A23129">
        <w:rPr>
          <w:color w:val="000000"/>
          <w:sz w:val="28"/>
          <w:szCs w:val="28"/>
          <w:lang w:eastAsia="ru-RU"/>
        </w:rPr>
        <w:t>ВИА, рок музыка</w:t>
      </w:r>
      <w:r w:rsidR="00B03CF0" w:rsidRPr="00A23129">
        <w:rPr>
          <w:sz w:val="28"/>
          <w:szCs w:val="28"/>
        </w:rPr>
        <w:t xml:space="preserve"> – </w:t>
      </w:r>
      <w:r w:rsidR="00B03CF0" w:rsidRPr="00A23129">
        <w:rPr>
          <w:color w:val="000000"/>
          <w:sz w:val="28"/>
          <w:szCs w:val="28"/>
          <w:lang w:eastAsia="ru-RU"/>
        </w:rPr>
        <w:t xml:space="preserve"> Фестиваль «Рок-панорама</w:t>
      </w:r>
      <w:r w:rsidR="00487FF6" w:rsidRPr="00A23129">
        <w:rPr>
          <w:color w:val="000000"/>
          <w:sz w:val="28"/>
          <w:szCs w:val="28"/>
          <w:lang w:eastAsia="ru-RU"/>
        </w:rPr>
        <w:t>»</w:t>
      </w:r>
      <w:r w:rsidR="006D0C05" w:rsidRPr="00A23129">
        <w:rPr>
          <w:sz w:val="28"/>
          <w:szCs w:val="28"/>
        </w:rPr>
        <w:t>.</w:t>
      </w:r>
    </w:p>
    <w:p w14:paraId="7CC4F29C" w14:textId="77777777" w:rsidR="007E0353" w:rsidRPr="00A23129" w:rsidRDefault="007E0353" w:rsidP="00A23129">
      <w:pPr>
        <w:jc w:val="both"/>
        <w:rPr>
          <w:b/>
          <w:sz w:val="28"/>
          <w:szCs w:val="28"/>
        </w:rPr>
      </w:pPr>
      <w:bookmarkStart w:id="0" w:name="_GoBack"/>
      <w:bookmarkEnd w:id="0"/>
      <w:r w:rsidRPr="00A23129">
        <w:rPr>
          <w:b/>
          <w:sz w:val="28"/>
          <w:szCs w:val="28"/>
          <w:lang w:val="en-US"/>
        </w:rPr>
        <w:lastRenderedPageBreak/>
        <w:t>II</w:t>
      </w:r>
      <w:r w:rsidRPr="00A23129">
        <w:rPr>
          <w:b/>
          <w:sz w:val="28"/>
          <w:szCs w:val="28"/>
        </w:rPr>
        <w:t>. ХОРЕОГРАФИЯ</w:t>
      </w:r>
    </w:p>
    <w:p w14:paraId="2A9C46C1" w14:textId="77777777" w:rsidR="00645D8B" w:rsidRPr="00A23129" w:rsidRDefault="00645D8B" w:rsidP="00A23129">
      <w:pPr>
        <w:ind w:firstLine="709"/>
        <w:jc w:val="both"/>
        <w:rPr>
          <w:b/>
          <w:sz w:val="28"/>
          <w:szCs w:val="28"/>
        </w:rPr>
      </w:pPr>
      <w:r w:rsidRPr="00A23129">
        <w:rPr>
          <w:b/>
          <w:sz w:val="28"/>
          <w:szCs w:val="28"/>
        </w:rPr>
        <w:t>Направление:</w:t>
      </w:r>
    </w:p>
    <w:p w14:paraId="48532C29" w14:textId="77777777" w:rsidR="007E0353" w:rsidRPr="00A23129" w:rsidRDefault="007E0353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танец народный</w:t>
      </w:r>
      <w:r w:rsidR="0093332F" w:rsidRPr="00A23129">
        <w:rPr>
          <w:sz w:val="28"/>
          <w:szCs w:val="28"/>
        </w:rPr>
        <w:t xml:space="preserve"> и фольклорный</w:t>
      </w:r>
      <w:r w:rsidR="008C2362" w:rsidRPr="00A23129">
        <w:rPr>
          <w:sz w:val="28"/>
          <w:szCs w:val="28"/>
        </w:rPr>
        <w:t xml:space="preserve"> –</w:t>
      </w:r>
      <w:r w:rsidR="0055203F" w:rsidRPr="00A23129">
        <w:rPr>
          <w:sz w:val="28"/>
          <w:szCs w:val="28"/>
        </w:rPr>
        <w:t xml:space="preserve"> </w:t>
      </w:r>
      <w:r w:rsidR="00305CE4" w:rsidRPr="00A23129">
        <w:rPr>
          <w:sz w:val="28"/>
          <w:szCs w:val="28"/>
        </w:rPr>
        <w:t>Фестиваль народного и фольклорного танца «Курская карусель»</w:t>
      </w:r>
      <w:r w:rsidRPr="00A23129">
        <w:rPr>
          <w:sz w:val="28"/>
          <w:szCs w:val="28"/>
        </w:rPr>
        <w:t>;</w:t>
      </w:r>
    </w:p>
    <w:p w14:paraId="39D1F6C3" w14:textId="77777777" w:rsidR="007E0353" w:rsidRPr="00A23129" w:rsidRDefault="007E0353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танец бальный</w:t>
      </w:r>
      <w:r w:rsidR="00F840E9" w:rsidRPr="00A23129">
        <w:rPr>
          <w:sz w:val="28"/>
          <w:szCs w:val="28"/>
        </w:rPr>
        <w:t xml:space="preserve"> </w:t>
      </w:r>
      <w:r w:rsidR="008C2362" w:rsidRPr="00A23129">
        <w:rPr>
          <w:sz w:val="28"/>
          <w:szCs w:val="28"/>
        </w:rPr>
        <w:t xml:space="preserve"> –</w:t>
      </w:r>
      <w:r w:rsidR="00305CE4" w:rsidRPr="00A23129">
        <w:rPr>
          <w:sz w:val="28"/>
          <w:szCs w:val="28"/>
        </w:rPr>
        <w:t xml:space="preserve"> Фестиваль бального танца «Соловьиная весна»</w:t>
      </w:r>
      <w:r w:rsidR="005A7C11" w:rsidRPr="00A23129">
        <w:rPr>
          <w:sz w:val="28"/>
          <w:szCs w:val="28"/>
        </w:rPr>
        <w:t>;</w:t>
      </w:r>
    </w:p>
    <w:p w14:paraId="46F476D3" w14:textId="77777777" w:rsidR="007E0353" w:rsidRPr="00A23129" w:rsidRDefault="007E0353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танец эстрадный</w:t>
      </w:r>
      <w:r w:rsidR="008C2362" w:rsidRPr="00A23129">
        <w:rPr>
          <w:sz w:val="28"/>
          <w:szCs w:val="28"/>
        </w:rPr>
        <w:t xml:space="preserve"> –</w:t>
      </w:r>
      <w:r w:rsidR="005A7C11" w:rsidRPr="00A23129">
        <w:rPr>
          <w:sz w:val="28"/>
          <w:szCs w:val="28"/>
        </w:rPr>
        <w:t xml:space="preserve"> Фестиваль эстрадного, современного танца </w:t>
      </w:r>
      <w:r w:rsidR="00B56AA8">
        <w:rPr>
          <w:sz w:val="28"/>
          <w:szCs w:val="28"/>
        </w:rPr>
        <w:t>«</w:t>
      </w:r>
      <w:r w:rsidR="005A7C11" w:rsidRPr="00A23129">
        <w:rPr>
          <w:sz w:val="28"/>
          <w:szCs w:val="28"/>
        </w:rPr>
        <w:t>Наше время»</w:t>
      </w:r>
      <w:r w:rsidRPr="00A23129">
        <w:rPr>
          <w:sz w:val="28"/>
          <w:szCs w:val="28"/>
        </w:rPr>
        <w:t>;</w:t>
      </w:r>
    </w:p>
    <w:p w14:paraId="2B7F4A48" w14:textId="77777777" w:rsidR="007E0353" w:rsidRPr="00A23129" w:rsidRDefault="005D5486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- </w:t>
      </w:r>
      <w:proofErr w:type="spellStart"/>
      <w:r w:rsidRPr="00A23129">
        <w:rPr>
          <w:sz w:val="28"/>
          <w:szCs w:val="28"/>
        </w:rPr>
        <w:t>микс</w:t>
      </w:r>
      <w:proofErr w:type="spellEnd"/>
      <w:r w:rsidRPr="00A23129">
        <w:rPr>
          <w:sz w:val="28"/>
          <w:szCs w:val="28"/>
        </w:rPr>
        <w:t>-танец</w:t>
      </w:r>
      <w:r w:rsidR="008C2362" w:rsidRPr="00A23129">
        <w:rPr>
          <w:sz w:val="28"/>
          <w:szCs w:val="28"/>
        </w:rPr>
        <w:t xml:space="preserve"> –</w:t>
      </w:r>
      <w:r w:rsidR="00DD167F" w:rsidRPr="00A23129">
        <w:rPr>
          <w:sz w:val="28"/>
          <w:szCs w:val="28"/>
        </w:rPr>
        <w:t xml:space="preserve"> Фестиваль «Студенческий танцевальный марафон»;</w:t>
      </w:r>
    </w:p>
    <w:p w14:paraId="4D516686" w14:textId="77777777" w:rsidR="00A23129" w:rsidRPr="00A23129" w:rsidRDefault="00A23129" w:rsidP="00A23129">
      <w:pPr>
        <w:ind w:firstLine="709"/>
        <w:jc w:val="both"/>
        <w:rPr>
          <w:sz w:val="28"/>
          <w:szCs w:val="28"/>
        </w:rPr>
      </w:pPr>
    </w:p>
    <w:p w14:paraId="46D70FA0" w14:textId="77777777" w:rsidR="007E0353" w:rsidRPr="00A23129" w:rsidRDefault="007E0353" w:rsidP="00A23129">
      <w:pPr>
        <w:jc w:val="both"/>
        <w:rPr>
          <w:b/>
          <w:sz w:val="28"/>
          <w:szCs w:val="28"/>
        </w:rPr>
      </w:pPr>
      <w:r w:rsidRPr="00A23129">
        <w:rPr>
          <w:b/>
          <w:sz w:val="28"/>
          <w:szCs w:val="28"/>
          <w:lang w:val="en-US"/>
        </w:rPr>
        <w:t>III</w:t>
      </w:r>
      <w:r w:rsidRPr="00A23129">
        <w:rPr>
          <w:b/>
          <w:sz w:val="28"/>
          <w:szCs w:val="28"/>
        </w:rPr>
        <w:t>. ТЕАТР</w:t>
      </w:r>
    </w:p>
    <w:p w14:paraId="437F4B03" w14:textId="77777777" w:rsidR="00645D8B" w:rsidRPr="00A23129" w:rsidRDefault="00645D8B" w:rsidP="00A23129">
      <w:pPr>
        <w:ind w:firstLine="709"/>
        <w:jc w:val="both"/>
        <w:rPr>
          <w:b/>
          <w:sz w:val="28"/>
          <w:szCs w:val="28"/>
        </w:rPr>
      </w:pPr>
      <w:r w:rsidRPr="00A23129">
        <w:rPr>
          <w:b/>
          <w:sz w:val="28"/>
          <w:szCs w:val="28"/>
        </w:rPr>
        <w:t>Направление:</w:t>
      </w:r>
    </w:p>
    <w:p w14:paraId="056D7C6C" w14:textId="77777777" w:rsidR="007E0353" w:rsidRPr="00A23129" w:rsidRDefault="007E0353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- </w:t>
      </w:r>
      <w:r w:rsidR="00E775AE" w:rsidRPr="00A23129">
        <w:rPr>
          <w:sz w:val="28"/>
          <w:szCs w:val="28"/>
        </w:rPr>
        <w:t>студенческий театр эстрадных миниатюр (</w:t>
      </w:r>
      <w:r w:rsidRPr="00A23129">
        <w:rPr>
          <w:sz w:val="28"/>
          <w:szCs w:val="28"/>
        </w:rPr>
        <w:t>СТЭМ</w:t>
      </w:r>
      <w:r w:rsidR="00E775AE" w:rsidRPr="00A23129">
        <w:rPr>
          <w:sz w:val="28"/>
          <w:szCs w:val="28"/>
        </w:rPr>
        <w:t>)</w:t>
      </w:r>
      <w:r w:rsidR="005D5486" w:rsidRPr="00A23129">
        <w:rPr>
          <w:sz w:val="28"/>
          <w:szCs w:val="28"/>
        </w:rPr>
        <w:t xml:space="preserve"> – Фестиваль оригинального жанра «Весенний переполох»</w:t>
      </w:r>
      <w:r w:rsidRPr="00A23129">
        <w:rPr>
          <w:sz w:val="28"/>
          <w:szCs w:val="28"/>
        </w:rPr>
        <w:t>;</w:t>
      </w:r>
    </w:p>
    <w:p w14:paraId="544AF5E7" w14:textId="77777777" w:rsidR="007E0353" w:rsidRPr="00A23129" w:rsidRDefault="007E0353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- </w:t>
      </w:r>
      <w:r w:rsidR="00E775AE" w:rsidRPr="00A23129">
        <w:rPr>
          <w:sz w:val="28"/>
          <w:szCs w:val="28"/>
        </w:rPr>
        <w:t>т</w:t>
      </w:r>
      <w:r w:rsidR="00347F4D" w:rsidRPr="00A23129">
        <w:rPr>
          <w:sz w:val="28"/>
          <w:szCs w:val="28"/>
        </w:rPr>
        <w:t>еатр</w:t>
      </w:r>
      <w:r w:rsidR="005D5486" w:rsidRPr="00A23129">
        <w:rPr>
          <w:sz w:val="28"/>
          <w:szCs w:val="28"/>
        </w:rPr>
        <w:t>ы</w:t>
      </w:r>
      <w:r w:rsidR="00347F4D" w:rsidRPr="00A23129">
        <w:rPr>
          <w:sz w:val="28"/>
          <w:szCs w:val="28"/>
        </w:rPr>
        <w:t xml:space="preserve"> малых форм </w:t>
      </w:r>
      <w:r w:rsidR="000E45FD" w:rsidRPr="00A23129">
        <w:rPr>
          <w:sz w:val="28"/>
          <w:szCs w:val="28"/>
        </w:rPr>
        <w:t xml:space="preserve">– </w:t>
      </w:r>
      <w:r w:rsidR="00F902EE" w:rsidRPr="00A23129">
        <w:rPr>
          <w:sz w:val="28"/>
          <w:szCs w:val="28"/>
        </w:rPr>
        <w:t>Фестиваль студенческих театров, посвященный памяти М.С. Щепкина</w:t>
      </w:r>
      <w:r w:rsidRPr="00A23129">
        <w:rPr>
          <w:sz w:val="28"/>
          <w:szCs w:val="28"/>
        </w:rPr>
        <w:t>;</w:t>
      </w:r>
    </w:p>
    <w:p w14:paraId="5AC8815F" w14:textId="77777777" w:rsidR="007E0353" w:rsidRPr="00A23129" w:rsidRDefault="007E0353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- </w:t>
      </w:r>
      <w:r w:rsidR="00DC7671" w:rsidRPr="00A23129">
        <w:rPr>
          <w:sz w:val="28"/>
          <w:szCs w:val="28"/>
        </w:rPr>
        <w:t>художественное слово</w:t>
      </w:r>
      <w:r w:rsidR="000E45FD" w:rsidRPr="00A23129">
        <w:rPr>
          <w:sz w:val="28"/>
          <w:szCs w:val="28"/>
        </w:rPr>
        <w:t xml:space="preserve"> – </w:t>
      </w:r>
      <w:r w:rsidR="0076372D" w:rsidRPr="00A23129">
        <w:rPr>
          <w:sz w:val="28"/>
          <w:szCs w:val="28"/>
        </w:rPr>
        <w:t>Фестиваль «Поэтическая гостиная»;</w:t>
      </w:r>
    </w:p>
    <w:p w14:paraId="59180D46" w14:textId="77777777" w:rsidR="007E0353" w:rsidRPr="00A23129" w:rsidRDefault="007E0353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- </w:t>
      </w:r>
      <w:r w:rsidR="0084217F" w:rsidRPr="00A23129">
        <w:rPr>
          <w:sz w:val="28"/>
          <w:szCs w:val="28"/>
        </w:rPr>
        <w:t>конкурс ведущих</w:t>
      </w:r>
      <w:r w:rsidR="0084217F" w:rsidRPr="00A23129">
        <w:rPr>
          <w:color w:val="000000"/>
          <w:sz w:val="28"/>
          <w:szCs w:val="28"/>
          <w:lang w:eastAsia="ru-RU"/>
        </w:rPr>
        <w:t xml:space="preserve"> </w:t>
      </w:r>
      <w:r w:rsidR="0084217F" w:rsidRPr="00A23129">
        <w:rPr>
          <w:sz w:val="28"/>
          <w:szCs w:val="28"/>
        </w:rPr>
        <w:t xml:space="preserve">– </w:t>
      </w:r>
      <w:r w:rsidR="0076372D" w:rsidRPr="00A23129">
        <w:rPr>
          <w:color w:val="000000"/>
          <w:sz w:val="28"/>
          <w:szCs w:val="28"/>
          <w:lang w:eastAsia="ru-RU"/>
        </w:rPr>
        <w:t>Фестиваль «Конферансье»</w:t>
      </w:r>
      <w:r w:rsidRPr="00A23129">
        <w:rPr>
          <w:sz w:val="28"/>
          <w:szCs w:val="28"/>
        </w:rPr>
        <w:t>.</w:t>
      </w:r>
    </w:p>
    <w:p w14:paraId="0AC228A0" w14:textId="77777777" w:rsidR="00A23129" w:rsidRPr="00A23129" w:rsidRDefault="00A23129" w:rsidP="00A23129">
      <w:pPr>
        <w:jc w:val="both"/>
        <w:rPr>
          <w:sz w:val="28"/>
          <w:szCs w:val="28"/>
        </w:rPr>
      </w:pPr>
    </w:p>
    <w:p w14:paraId="559D2EB5" w14:textId="77777777" w:rsidR="007E0353" w:rsidRPr="00A23129" w:rsidRDefault="007E0353" w:rsidP="00A23129">
      <w:pPr>
        <w:jc w:val="both"/>
        <w:rPr>
          <w:b/>
          <w:sz w:val="28"/>
          <w:szCs w:val="28"/>
        </w:rPr>
      </w:pPr>
      <w:r w:rsidRPr="00A23129">
        <w:rPr>
          <w:b/>
          <w:sz w:val="28"/>
          <w:szCs w:val="28"/>
          <w:lang w:val="en-US"/>
        </w:rPr>
        <w:t>IV</w:t>
      </w:r>
      <w:r w:rsidRPr="00A23129">
        <w:rPr>
          <w:b/>
          <w:sz w:val="28"/>
          <w:szCs w:val="28"/>
        </w:rPr>
        <w:t>. ОРИГИНАЛЬНЫЙ ЖАНР</w:t>
      </w:r>
    </w:p>
    <w:p w14:paraId="0A15B285" w14:textId="77777777" w:rsidR="00645D8B" w:rsidRPr="00A23129" w:rsidRDefault="00645D8B" w:rsidP="00A23129">
      <w:pPr>
        <w:ind w:firstLine="709"/>
        <w:jc w:val="both"/>
        <w:rPr>
          <w:b/>
          <w:sz w:val="28"/>
          <w:szCs w:val="28"/>
        </w:rPr>
      </w:pPr>
      <w:r w:rsidRPr="00A23129">
        <w:rPr>
          <w:b/>
          <w:sz w:val="28"/>
          <w:szCs w:val="28"/>
        </w:rPr>
        <w:t>Направление:</w:t>
      </w:r>
    </w:p>
    <w:p w14:paraId="7D6E46D8" w14:textId="77777777" w:rsidR="006E2DE7" w:rsidRPr="00A23129" w:rsidRDefault="007E0353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- </w:t>
      </w:r>
      <w:r w:rsidR="00E75558" w:rsidRPr="00A23129">
        <w:rPr>
          <w:sz w:val="28"/>
          <w:szCs w:val="28"/>
        </w:rPr>
        <w:t xml:space="preserve">театр моды </w:t>
      </w:r>
      <w:r w:rsidR="00CA1DCE" w:rsidRPr="00A23129">
        <w:rPr>
          <w:sz w:val="28"/>
          <w:szCs w:val="28"/>
        </w:rPr>
        <w:t xml:space="preserve">– </w:t>
      </w:r>
      <w:r w:rsidR="00B636E1" w:rsidRPr="00A23129">
        <w:rPr>
          <w:sz w:val="28"/>
          <w:szCs w:val="28"/>
        </w:rPr>
        <w:t>Фестиваль студенческой моды «Весенняя палитра»;</w:t>
      </w:r>
    </w:p>
    <w:p w14:paraId="0AA0C4F5" w14:textId="77777777" w:rsidR="006E2DE7" w:rsidRPr="00A23129" w:rsidRDefault="006E2DE7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- </w:t>
      </w:r>
      <w:r w:rsidR="00CB7AEA" w:rsidRPr="00A23129">
        <w:rPr>
          <w:sz w:val="28"/>
          <w:szCs w:val="28"/>
        </w:rPr>
        <w:t xml:space="preserve">оригинальный жанр – </w:t>
      </w:r>
      <w:r w:rsidR="00E237F0" w:rsidRPr="00A23129">
        <w:rPr>
          <w:sz w:val="28"/>
          <w:szCs w:val="28"/>
        </w:rPr>
        <w:t>Фестиваль оригинального жанра «Весенний переполох»</w:t>
      </w:r>
      <w:r w:rsidRPr="00A23129">
        <w:rPr>
          <w:sz w:val="28"/>
          <w:szCs w:val="28"/>
        </w:rPr>
        <w:t>.</w:t>
      </w:r>
    </w:p>
    <w:p w14:paraId="54B0A17A" w14:textId="77777777" w:rsidR="00A23129" w:rsidRPr="00A23129" w:rsidRDefault="00E511D0" w:rsidP="00A23129">
      <w:pPr>
        <w:ind w:firstLine="709"/>
        <w:jc w:val="both"/>
        <w:rPr>
          <w:b/>
          <w:sz w:val="28"/>
          <w:szCs w:val="28"/>
        </w:rPr>
      </w:pPr>
      <w:r w:rsidRPr="00A23129">
        <w:rPr>
          <w:sz w:val="28"/>
          <w:szCs w:val="28"/>
        </w:rPr>
        <w:t xml:space="preserve"> </w:t>
      </w:r>
    </w:p>
    <w:p w14:paraId="172FA12F" w14:textId="77777777" w:rsidR="007E0353" w:rsidRPr="00A23129" w:rsidRDefault="007E0353" w:rsidP="00A23129">
      <w:pPr>
        <w:jc w:val="both"/>
        <w:rPr>
          <w:b/>
          <w:sz w:val="28"/>
          <w:szCs w:val="28"/>
        </w:rPr>
      </w:pPr>
      <w:r w:rsidRPr="00A23129">
        <w:rPr>
          <w:b/>
          <w:sz w:val="28"/>
          <w:szCs w:val="28"/>
          <w:lang w:val="en-US"/>
        </w:rPr>
        <w:t>V</w:t>
      </w:r>
      <w:r w:rsidRPr="00A23129">
        <w:rPr>
          <w:b/>
          <w:sz w:val="28"/>
          <w:szCs w:val="28"/>
        </w:rPr>
        <w:t>. ЖУРНАЛИСТИКА</w:t>
      </w:r>
    </w:p>
    <w:p w14:paraId="19475614" w14:textId="77777777" w:rsidR="00645D8B" w:rsidRPr="00A23129" w:rsidRDefault="00645D8B" w:rsidP="00A23129">
      <w:pPr>
        <w:ind w:firstLine="709"/>
        <w:jc w:val="both"/>
        <w:rPr>
          <w:b/>
          <w:sz w:val="28"/>
          <w:szCs w:val="28"/>
        </w:rPr>
      </w:pPr>
      <w:r w:rsidRPr="00A23129">
        <w:rPr>
          <w:b/>
          <w:sz w:val="28"/>
          <w:szCs w:val="28"/>
        </w:rPr>
        <w:t>Направление:</w:t>
      </w:r>
    </w:p>
    <w:p w14:paraId="60BDF41D" w14:textId="77777777" w:rsidR="006D0C05" w:rsidRDefault="006D0C05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-</w:t>
      </w:r>
      <w:r w:rsidRPr="00A23129">
        <w:rPr>
          <w:b/>
          <w:sz w:val="28"/>
          <w:szCs w:val="28"/>
        </w:rPr>
        <w:t xml:space="preserve"> </w:t>
      </w:r>
      <w:r w:rsidRPr="00A23129">
        <w:rPr>
          <w:sz w:val="28"/>
          <w:szCs w:val="28"/>
        </w:rPr>
        <w:t>видеосюжет «Приглашение к путешествию»</w:t>
      </w:r>
    </w:p>
    <w:p w14:paraId="724AD4DF" w14:textId="77777777" w:rsidR="001D1AB6" w:rsidRPr="00A23129" w:rsidRDefault="001D1AB6" w:rsidP="00A23129">
      <w:pPr>
        <w:jc w:val="both"/>
        <w:rPr>
          <w:sz w:val="28"/>
          <w:szCs w:val="28"/>
        </w:rPr>
      </w:pPr>
      <w:r>
        <w:rPr>
          <w:sz w:val="28"/>
          <w:szCs w:val="28"/>
        </w:rPr>
        <w:t>- Цикл телевизионных передач «Наша молодежь»</w:t>
      </w:r>
    </w:p>
    <w:p w14:paraId="3BD57522" w14:textId="77777777" w:rsidR="006D0C05" w:rsidRPr="00A23129" w:rsidRDefault="006D0C05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печатная журналистика – «Проба пера»;</w:t>
      </w:r>
    </w:p>
    <w:p w14:paraId="06FB7897" w14:textId="77777777" w:rsidR="006D0C05" w:rsidRPr="00A23129" w:rsidRDefault="006D0C05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авторское литературное произведение;</w:t>
      </w:r>
    </w:p>
    <w:p w14:paraId="784DE728" w14:textId="77777777" w:rsidR="007E0353" w:rsidRPr="00A23129" w:rsidRDefault="006D0C05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фотожурналистика – «Весна идет - весне дорогу»</w:t>
      </w:r>
      <w:r w:rsidR="007D22F1" w:rsidRPr="00A23129">
        <w:rPr>
          <w:sz w:val="28"/>
          <w:szCs w:val="28"/>
        </w:rPr>
        <w:t>.</w:t>
      </w:r>
    </w:p>
    <w:p w14:paraId="5FA9F379" w14:textId="77777777" w:rsidR="007E0353" w:rsidRPr="00A23129" w:rsidRDefault="007E0353" w:rsidP="00A23129">
      <w:pPr>
        <w:ind w:firstLine="709"/>
        <w:jc w:val="both"/>
        <w:rPr>
          <w:sz w:val="28"/>
          <w:szCs w:val="28"/>
        </w:rPr>
      </w:pPr>
    </w:p>
    <w:p w14:paraId="15EE523C" w14:textId="77777777" w:rsidR="007E0353" w:rsidRPr="00A23129" w:rsidRDefault="007E0353" w:rsidP="00A23129">
      <w:pPr>
        <w:jc w:val="both"/>
        <w:rPr>
          <w:b/>
          <w:sz w:val="28"/>
          <w:szCs w:val="28"/>
        </w:rPr>
      </w:pPr>
      <w:r w:rsidRPr="00A23129">
        <w:rPr>
          <w:b/>
          <w:sz w:val="28"/>
          <w:szCs w:val="28"/>
          <w:lang w:val="en-US"/>
        </w:rPr>
        <w:t>VI</w:t>
      </w:r>
      <w:r w:rsidRPr="00A23129">
        <w:rPr>
          <w:b/>
          <w:sz w:val="28"/>
          <w:szCs w:val="28"/>
        </w:rPr>
        <w:t>. КОРОТКОМЕТРАЖНОЕ КИНО.</w:t>
      </w:r>
    </w:p>
    <w:p w14:paraId="72D58323" w14:textId="77777777" w:rsidR="00645D8B" w:rsidRPr="00A23129" w:rsidRDefault="00645D8B" w:rsidP="00A23129">
      <w:pPr>
        <w:ind w:firstLine="709"/>
        <w:jc w:val="both"/>
        <w:rPr>
          <w:b/>
          <w:sz w:val="28"/>
          <w:szCs w:val="28"/>
        </w:rPr>
      </w:pPr>
      <w:r w:rsidRPr="00A23129">
        <w:rPr>
          <w:b/>
          <w:sz w:val="28"/>
          <w:szCs w:val="28"/>
        </w:rPr>
        <w:t>Направление:</w:t>
      </w:r>
    </w:p>
    <w:p w14:paraId="0414D087" w14:textId="77777777" w:rsidR="007E0353" w:rsidRPr="00A23129" w:rsidRDefault="007E0353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- </w:t>
      </w:r>
      <w:r w:rsidR="00487FF6" w:rsidRPr="00A23129">
        <w:rPr>
          <w:sz w:val="28"/>
          <w:szCs w:val="28"/>
        </w:rPr>
        <w:t>Кинофестиваль «Россия – это мы»</w:t>
      </w:r>
      <w:r w:rsidR="00DF45DA" w:rsidRPr="00A23129">
        <w:rPr>
          <w:sz w:val="28"/>
          <w:szCs w:val="28"/>
        </w:rPr>
        <w:t>;</w:t>
      </w:r>
    </w:p>
    <w:p w14:paraId="2D90736E" w14:textId="77777777" w:rsidR="007E0353" w:rsidRPr="00A23129" w:rsidRDefault="007E0353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Молодёжь – гордость Курского края;</w:t>
      </w:r>
    </w:p>
    <w:p w14:paraId="19A91922" w14:textId="77777777" w:rsidR="007E0353" w:rsidRPr="00A23129" w:rsidRDefault="007E0353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Студенческ</w:t>
      </w:r>
      <w:r w:rsidR="00F96046" w:rsidRPr="00A23129">
        <w:rPr>
          <w:sz w:val="28"/>
          <w:szCs w:val="28"/>
        </w:rPr>
        <w:t>ая весна глазами молодёжи.</w:t>
      </w:r>
    </w:p>
    <w:p w14:paraId="0735DC7C" w14:textId="77777777" w:rsidR="007476AA" w:rsidRDefault="007476AA" w:rsidP="00A23129">
      <w:pPr>
        <w:ind w:firstLine="708"/>
        <w:jc w:val="both"/>
        <w:rPr>
          <w:b/>
          <w:bCs/>
          <w:color w:val="000000"/>
          <w:sz w:val="28"/>
          <w:szCs w:val="28"/>
          <w:u w:val="single"/>
        </w:rPr>
      </w:pPr>
    </w:p>
    <w:p w14:paraId="2C5699AC" w14:textId="77777777" w:rsidR="007476AA" w:rsidRPr="00A23129" w:rsidRDefault="007476AA" w:rsidP="00A23129">
      <w:pPr>
        <w:ind w:firstLine="708"/>
        <w:jc w:val="both"/>
        <w:rPr>
          <w:bCs/>
          <w:color w:val="000000"/>
          <w:sz w:val="28"/>
          <w:szCs w:val="28"/>
        </w:rPr>
      </w:pPr>
      <w:r w:rsidRPr="00A23129">
        <w:rPr>
          <w:b/>
          <w:bCs/>
          <w:color w:val="000000"/>
          <w:sz w:val="28"/>
          <w:szCs w:val="28"/>
          <w:u w:val="single"/>
        </w:rPr>
        <w:t>Специальная номинация фестиваля – лучшая группа поддержки.</w:t>
      </w:r>
    </w:p>
    <w:p w14:paraId="115213FC" w14:textId="77777777" w:rsidR="007476AA" w:rsidRPr="00A23129" w:rsidRDefault="007476AA" w:rsidP="00A23129">
      <w:pPr>
        <w:ind w:firstLine="708"/>
        <w:jc w:val="both"/>
        <w:rPr>
          <w:bCs/>
          <w:color w:val="000000"/>
          <w:sz w:val="28"/>
          <w:szCs w:val="28"/>
        </w:rPr>
      </w:pPr>
      <w:r w:rsidRPr="00A23129">
        <w:rPr>
          <w:bCs/>
          <w:color w:val="000000"/>
          <w:sz w:val="28"/>
          <w:szCs w:val="28"/>
        </w:rPr>
        <w:t xml:space="preserve">В течение очных отборочных туров при участии от учебного заведения групп поддержки, оцениваются болельщики, поддерживающие конкурсантов своего учебного заведения (при помощи </w:t>
      </w:r>
      <w:proofErr w:type="spellStart"/>
      <w:r w:rsidRPr="00A23129">
        <w:rPr>
          <w:bCs/>
          <w:color w:val="000000"/>
          <w:sz w:val="28"/>
          <w:szCs w:val="28"/>
        </w:rPr>
        <w:t>кричалок</w:t>
      </w:r>
      <w:proofErr w:type="spellEnd"/>
      <w:r w:rsidRPr="00A23129">
        <w:rPr>
          <w:bCs/>
          <w:color w:val="000000"/>
          <w:sz w:val="28"/>
          <w:szCs w:val="28"/>
        </w:rPr>
        <w:t>, плакатов и т.д.)</w:t>
      </w:r>
    </w:p>
    <w:p w14:paraId="14D55C61" w14:textId="77777777" w:rsidR="00684657" w:rsidRDefault="00684657" w:rsidP="00A23129">
      <w:pPr>
        <w:ind w:firstLine="709"/>
        <w:jc w:val="both"/>
        <w:rPr>
          <w:b/>
          <w:bCs/>
          <w:sz w:val="28"/>
          <w:szCs w:val="28"/>
        </w:rPr>
      </w:pPr>
    </w:p>
    <w:p w14:paraId="5845A0B2" w14:textId="77777777" w:rsidR="00C55BE9" w:rsidRPr="00A23129" w:rsidRDefault="00C55BE9" w:rsidP="00A23129">
      <w:pPr>
        <w:ind w:firstLine="709"/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Примечание:</w:t>
      </w:r>
      <w:r w:rsidRPr="00A23129">
        <w:rPr>
          <w:sz w:val="28"/>
          <w:szCs w:val="28"/>
        </w:rPr>
        <w:t xml:space="preserve"> </w:t>
      </w:r>
    </w:p>
    <w:p w14:paraId="0232B3FF" w14:textId="77777777" w:rsidR="00C55BE9" w:rsidRPr="00A23129" w:rsidRDefault="00C55BE9" w:rsidP="00A23129">
      <w:pPr>
        <w:ind w:firstLine="708"/>
        <w:jc w:val="both"/>
        <w:rPr>
          <w:bCs/>
          <w:color w:val="000000"/>
          <w:sz w:val="28"/>
          <w:szCs w:val="28"/>
        </w:rPr>
      </w:pPr>
      <w:r w:rsidRPr="00A23129">
        <w:rPr>
          <w:bCs/>
          <w:color w:val="000000"/>
          <w:sz w:val="28"/>
          <w:szCs w:val="28"/>
        </w:rPr>
        <w:t xml:space="preserve">Один коллектив или исполнитель может выступить не более чем в трех разных </w:t>
      </w:r>
      <w:r w:rsidR="00153C7E" w:rsidRPr="00A23129">
        <w:rPr>
          <w:bCs/>
          <w:color w:val="000000"/>
          <w:sz w:val="28"/>
          <w:szCs w:val="28"/>
        </w:rPr>
        <w:t>направлениях</w:t>
      </w:r>
      <w:r w:rsidRPr="00A23129">
        <w:rPr>
          <w:bCs/>
          <w:color w:val="000000"/>
          <w:sz w:val="28"/>
          <w:szCs w:val="28"/>
        </w:rPr>
        <w:t xml:space="preserve"> фестиваля!</w:t>
      </w:r>
    </w:p>
    <w:p w14:paraId="6E2FDD41" w14:textId="77777777" w:rsidR="00C55BE9" w:rsidRPr="00A23129" w:rsidRDefault="00C55BE9" w:rsidP="00A23129">
      <w:pPr>
        <w:pStyle w:val="14"/>
        <w:ind w:firstLine="708"/>
        <w:rPr>
          <w:b w:val="0"/>
          <w:bCs/>
        </w:rPr>
      </w:pPr>
      <w:r w:rsidRPr="00A23129">
        <w:rPr>
          <w:b w:val="0"/>
          <w:bCs/>
        </w:rPr>
        <w:lastRenderedPageBreak/>
        <w:t xml:space="preserve">По отдельным </w:t>
      </w:r>
      <w:r w:rsidR="00D81CB8" w:rsidRPr="00A23129">
        <w:rPr>
          <w:b w:val="0"/>
          <w:bCs/>
        </w:rPr>
        <w:t>Фестивалям</w:t>
      </w:r>
      <w:r w:rsidRPr="00A23129">
        <w:rPr>
          <w:b w:val="0"/>
          <w:bCs/>
        </w:rPr>
        <w:t xml:space="preserve"> возможны собственные ограничения на регламент выступлений коллективов и отдельных исполнителей.</w:t>
      </w:r>
    </w:p>
    <w:p w14:paraId="3D47F97B" w14:textId="77777777" w:rsidR="00C55BE9" w:rsidRPr="00A23129" w:rsidRDefault="00C55BE9" w:rsidP="00A23129">
      <w:pPr>
        <w:pStyle w:val="14"/>
        <w:ind w:firstLine="708"/>
        <w:rPr>
          <w:b w:val="0"/>
          <w:bCs/>
        </w:rPr>
      </w:pPr>
      <w:r w:rsidRPr="00A23129">
        <w:rPr>
          <w:b w:val="0"/>
          <w:bCs/>
        </w:rPr>
        <w:t xml:space="preserve">Выступления в номинациях проводятся в соответствии с </w:t>
      </w:r>
      <w:r w:rsidR="00D81CB8" w:rsidRPr="00A23129">
        <w:rPr>
          <w:b w:val="0"/>
          <w:bCs/>
        </w:rPr>
        <w:t xml:space="preserve">положениями о проведении </w:t>
      </w:r>
      <w:r w:rsidR="00645D8B" w:rsidRPr="00A23129">
        <w:rPr>
          <w:b w:val="0"/>
          <w:bCs/>
        </w:rPr>
        <w:t>отдельных Фестивалей</w:t>
      </w:r>
      <w:r w:rsidRPr="00A23129">
        <w:rPr>
          <w:b w:val="0"/>
          <w:bCs/>
        </w:rPr>
        <w:t xml:space="preserve"> (Приложение №1 к положению).</w:t>
      </w:r>
    </w:p>
    <w:p w14:paraId="0D3ABFA0" w14:textId="77777777" w:rsidR="00C55BE9" w:rsidRPr="00A23129" w:rsidRDefault="00C55BE9" w:rsidP="00A23129">
      <w:pPr>
        <w:pStyle w:val="14"/>
        <w:ind w:firstLine="708"/>
        <w:rPr>
          <w:b w:val="0"/>
          <w:bCs/>
        </w:rPr>
      </w:pPr>
      <w:r w:rsidRPr="00A23129">
        <w:rPr>
          <w:b w:val="0"/>
          <w:bCs/>
        </w:rPr>
        <w:t>Оргкомитет оставляет за собой право внесения изменений в конкурсную программу и Регламент проведения творческих номинаций.</w:t>
      </w:r>
    </w:p>
    <w:p w14:paraId="21D60BBC" w14:textId="77777777" w:rsidR="00C55BE9" w:rsidRPr="00A23129" w:rsidRDefault="00C55BE9" w:rsidP="00A23129">
      <w:pPr>
        <w:pStyle w:val="14"/>
        <w:ind w:firstLine="708"/>
        <w:rPr>
          <w:b w:val="0"/>
          <w:bCs/>
        </w:rPr>
      </w:pPr>
      <w:r w:rsidRPr="00A23129">
        <w:rPr>
          <w:b w:val="0"/>
          <w:bCs/>
        </w:rPr>
        <w:t>Выступления по всем номинациям проводятся публично.</w:t>
      </w:r>
    </w:p>
    <w:p w14:paraId="2B8CDE06" w14:textId="77777777" w:rsidR="007476AA" w:rsidRPr="00A23129" w:rsidRDefault="007476AA" w:rsidP="00A23129">
      <w:pPr>
        <w:pStyle w:val="14"/>
        <w:ind w:firstLine="708"/>
        <w:rPr>
          <w:b w:val="0"/>
          <w:bCs/>
        </w:rPr>
      </w:pPr>
      <w:r w:rsidRPr="00A23129">
        <w:rPr>
          <w:b w:val="0"/>
          <w:bCs/>
        </w:rPr>
        <w:t>Подведение итогов в номинациях и по итогам конкурсных концертов  будет проходить по 3-м группам:</w:t>
      </w:r>
    </w:p>
    <w:p w14:paraId="562E64E5" w14:textId="77777777" w:rsidR="007476AA" w:rsidRPr="00A23129" w:rsidRDefault="007476AA" w:rsidP="00A23129">
      <w:pPr>
        <w:pStyle w:val="14"/>
        <w:ind w:firstLine="709"/>
        <w:rPr>
          <w:b w:val="0"/>
          <w:bCs/>
        </w:rPr>
      </w:pPr>
      <w:r w:rsidRPr="00A23129">
        <w:t>1 группа</w:t>
      </w:r>
      <w:r w:rsidRPr="00A23129">
        <w:rPr>
          <w:b w:val="0"/>
          <w:bCs/>
        </w:rPr>
        <w:t xml:space="preserve"> </w:t>
      </w:r>
      <w:r w:rsidR="001F676E" w:rsidRPr="00A23129">
        <w:rPr>
          <w:b w:val="0"/>
          <w:bCs/>
        </w:rPr>
        <w:t>–</w:t>
      </w:r>
      <w:r w:rsidRPr="00A23129">
        <w:rPr>
          <w:b w:val="0"/>
          <w:bCs/>
        </w:rPr>
        <w:t xml:space="preserve"> </w:t>
      </w:r>
      <w:r w:rsidR="007A302D" w:rsidRPr="00A23129">
        <w:rPr>
          <w:b w:val="0"/>
          <w:bCs/>
        </w:rPr>
        <w:t>образовательные организации высшего образования</w:t>
      </w:r>
      <w:r w:rsidRPr="00A23129">
        <w:rPr>
          <w:b w:val="0"/>
          <w:bCs/>
        </w:rPr>
        <w:t>.</w:t>
      </w:r>
    </w:p>
    <w:p w14:paraId="4CE1816D" w14:textId="77777777" w:rsidR="007476AA" w:rsidRPr="00A23129" w:rsidRDefault="007476AA" w:rsidP="00A23129">
      <w:pPr>
        <w:pStyle w:val="14"/>
        <w:ind w:firstLine="709"/>
        <w:rPr>
          <w:b w:val="0"/>
          <w:bCs/>
        </w:rPr>
      </w:pPr>
      <w:r w:rsidRPr="00A23129">
        <w:rPr>
          <w:bCs/>
        </w:rPr>
        <w:t>2 группа</w:t>
      </w:r>
      <w:r w:rsidR="001F676E" w:rsidRPr="00A23129">
        <w:rPr>
          <w:bCs/>
        </w:rPr>
        <w:t xml:space="preserve"> –</w:t>
      </w:r>
      <w:r w:rsidRPr="00A23129">
        <w:rPr>
          <w:bCs/>
        </w:rPr>
        <w:t xml:space="preserve"> </w:t>
      </w:r>
      <w:r w:rsidR="007A302D" w:rsidRPr="00A23129">
        <w:rPr>
          <w:b w:val="0"/>
          <w:bCs/>
        </w:rPr>
        <w:t>профессиональные образовательные организации</w:t>
      </w:r>
      <w:r w:rsidRPr="00A23129">
        <w:rPr>
          <w:b w:val="0"/>
          <w:bCs/>
        </w:rPr>
        <w:t>.</w:t>
      </w:r>
    </w:p>
    <w:p w14:paraId="022F2372" w14:textId="77777777" w:rsidR="007476AA" w:rsidRPr="00A23129" w:rsidRDefault="007476AA" w:rsidP="00A23129">
      <w:pPr>
        <w:pStyle w:val="14"/>
        <w:ind w:firstLine="709"/>
        <w:rPr>
          <w:b w:val="0"/>
        </w:rPr>
      </w:pPr>
      <w:r w:rsidRPr="00A23129">
        <w:t>3 группа</w:t>
      </w:r>
      <w:r w:rsidRPr="00A23129">
        <w:rPr>
          <w:bCs/>
        </w:rPr>
        <w:t xml:space="preserve"> </w:t>
      </w:r>
      <w:r w:rsidR="001F676E" w:rsidRPr="00A23129">
        <w:rPr>
          <w:bCs/>
        </w:rPr>
        <w:t xml:space="preserve">– </w:t>
      </w:r>
      <w:r w:rsidRPr="00A23129">
        <w:rPr>
          <w:b w:val="0"/>
        </w:rPr>
        <w:t>творческие коллективы и исполнители областных и муниципальных учреждений, работающих в сфере молодёжной политики,</w:t>
      </w:r>
      <w:r w:rsidRPr="00A23129">
        <w:rPr>
          <w:b w:val="0"/>
          <w:color w:val="000000"/>
          <w:lang w:eastAsia="ru-RU"/>
        </w:rPr>
        <w:t xml:space="preserve"> </w:t>
      </w:r>
      <w:r w:rsidRPr="00A23129">
        <w:rPr>
          <w:b w:val="0"/>
        </w:rPr>
        <w:t>члены молодежных объединений и общественных организаций, занимающиеся самодеятельным творчеством.</w:t>
      </w:r>
    </w:p>
    <w:p w14:paraId="656F6EA8" w14:textId="77777777" w:rsidR="00D04D91" w:rsidRPr="00A23129" w:rsidRDefault="00D04D91" w:rsidP="00A23129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7EF4FD3E" w14:textId="77777777" w:rsidR="007E0353" w:rsidRPr="00A23129" w:rsidRDefault="007E0353" w:rsidP="00A23129">
      <w:pPr>
        <w:jc w:val="center"/>
        <w:rPr>
          <w:b/>
          <w:sz w:val="28"/>
          <w:szCs w:val="28"/>
        </w:rPr>
      </w:pPr>
      <w:r w:rsidRPr="00A23129">
        <w:rPr>
          <w:b/>
          <w:sz w:val="28"/>
          <w:szCs w:val="28"/>
        </w:rPr>
        <w:t>6. Жюри Фестиваля.</w:t>
      </w:r>
    </w:p>
    <w:p w14:paraId="17A43F0B" w14:textId="77777777" w:rsidR="007E0353" w:rsidRPr="00A23129" w:rsidRDefault="007476AA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6.1.</w:t>
      </w:r>
      <w:r w:rsidR="007E0353" w:rsidRPr="00A23129">
        <w:rPr>
          <w:sz w:val="28"/>
          <w:szCs w:val="28"/>
        </w:rPr>
        <w:t xml:space="preserve">Жюри утверждается Оргкомитетом из числа наиболее известных деятелей искусства и культуры Курской области по представленным в положении жанрам (не менее 5 человек). </w:t>
      </w:r>
    </w:p>
    <w:p w14:paraId="131344DE" w14:textId="77777777" w:rsidR="007E0353" w:rsidRPr="00A23129" w:rsidRDefault="007476AA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6.2.</w:t>
      </w:r>
      <w:r w:rsidR="007E0353" w:rsidRPr="00A23129">
        <w:rPr>
          <w:sz w:val="28"/>
          <w:szCs w:val="28"/>
        </w:rPr>
        <w:t>Оценка ведётся по 10 – бальной системе.</w:t>
      </w:r>
    </w:p>
    <w:p w14:paraId="6545B124" w14:textId="77777777" w:rsidR="000617DA" w:rsidRPr="00A23129" w:rsidRDefault="007476AA" w:rsidP="00A23129">
      <w:pPr>
        <w:ind w:firstLine="709"/>
        <w:jc w:val="both"/>
        <w:rPr>
          <w:b/>
          <w:sz w:val="28"/>
          <w:szCs w:val="28"/>
          <w:u w:val="single"/>
        </w:rPr>
      </w:pPr>
      <w:r w:rsidRPr="00A23129">
        <w:rPr>
          <w:sz w:val="28"/>
          <w:szCs w:val="28"/>
        </w:rPr>
        <w:t xml:space="preserve">6.3. </w:t>
      </w:r>
      <w:r w:rsidR="000617DA" w:rsidRPr="00A23129">
        <w:rPr>
          <w:b/>
          <w:sz w:val="28"/>
          <w:szCs w:val="28"/>
          <w:u w:val="single"/>
        </w:rPr>
        <w:t>В обязанности жюри входит:</w:t>
      </w:r>
    </w:p>
    <w:p w14:paraId="3DA9B0A2" w14:textId="77777777" w:rsidR="000617DA" w:rsidRPr="00A23129" w:rsidRDefault="000617DA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просмотр, оценка выступления участников Фестиваля;</w:t>
      </w:r>
    </w:p>
    <w:p w14:paraId="31EA08AD" w14:textId="77777777" w:rsidR="000617DA" w:rsidRPr="00A23129" w:rsidRDefault="000617DA" w:rsidP="00A23129">
      <w:pPr>
        <w:pStyle w:val="a8"/>
        <w:ind w:firstLine="709"/>
        <w:jc w:val="both"/>
        <w:rPr>
          <w:szCs w:val="28"/>
        </w:rPr>
      </w:pPr>
      <w:r w:rsidRPr="00A23129">
        <w:rPr>
          <w:szCs w:val="28"/>
        </w:rPr>
        <w:t>- подготовка рекомендаций для участников Фестиваля;</w:t>
      </w:r>
    </w:p>
    <w:p w14:paraId="7A5B95CF" w14:textId="77777777" w:rsidR="000617DA" w:rsidRPr="00A23129" w:rsidRDefault="000617DA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представление оргкомитету коллективов и исполнителей на присвоение звания обладателей Гран-при (не более одного по номинации), звания Лауреата и Дипломанта Фестиваля, а также награждения специальными Дипломами за творческие достижения по номинациям.</w:t>
      </w:r>
    </w:p>
    <w:p w14:paraId="268F128C" w14:textId="77777777" w:rsidR="000617DA" w:rsidRPr="00A23129" w:rsidRDefault="007476AA" w:rsidP="00A23129">
      <w:pPr>
        <w:ind w:firstLine="709"/>
        <w:jc w:val="both"/>
        <w:rPr>
          <w:b/>
          <w:sz w:val="28"/>
          <w:szCs w:val="28"/>
          <w:u w:val="single"/>
        </w:rPr>
      </w:pPr>
      <w:r w:rsidRPr="00A23129">
        <w:rPr>
          <w:sz w:val="28"/>
          <w:szCs w:val="28"/>
        </w:rPr>
        <w:t xml:space="preserve">6.4. </w:t>
      </w:r>
      <w:r w:rsidR="000617DA" w:rsidRPr="00A23129">
        <w:rPr>
          <w:b/>
          <w:sz w:val="28"/>
          <w:szCs w:val="28"/>
          <w:u w:val="single"/>
        </w:rPr>
        <w:t>Жюри Фестиваля имеет право:</w:t>
      </w:r>
    </w:p>
    <w:p w14:paraId="59C75183" w14:textId="77777777" w:rsidR="000617DA" w:rsidRPr="00A23129" w:rsidRDefault="000617DA" w:rsidP="00A231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давать рекомендации  участникам Фестиваля;</w:t>
      </w:r>
    </w:p>
    <w:p w14:paraId="4E8EE176" w14:textId="77777777" w:rsidR="007476AA" w:rsidRPr="00A23129" w:rsidRDefault="007476AA" w:rsidP="00A2312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выделять отдельных исполнителей или авторов номеров (программ) и награждать специальными призами по согласованию с оргкомитетом Фестиваля;</w:t>
      </w:r>
    </w:p>
    <w:p w14:paraId="5A6C41A9" w14:textId="77777777" w:rsidR="007476AA" w:rsidRPr="00A23129" w:rsidRDefault="007476AA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по согласованию с Оргкомитетом Фестиваля  принимать решение об отмене конкурса по заявленной номинации в связи с недостаточным количеством поданных заявок, либо не присуждать призовых мест в данной номинации;</w:t>
      </w:r>
    </w:p>
    <w:p w14:paraId="061FC96A" w14:textId="77777777" w:rsidR="007476AA" w:rsidRPr="00A23129" w:rsidRDefault="007476AA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- не присуждать звание обладателя Гран-при; </w:t>
      </w:r>
    </w:p>
    <w:p w14:paraId="0C7E92E5" w14:textId="77777777" w:rsidR="007476AA" w:rsidRPr="00A23129" w:rsidRDefault="007476AA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по согласованию с Оргкомитетом Фестиваля учреждать дополнительную номинацию на основании представленных конкурсных номеров.</w:t>
      </w:r>
    </w:p>
    <w:p w14:paraId="6ED6152F" w14:textId="77777777" w:rsidR="000617DA" w:rsidRPr="00A23129" w:rsidRDefault="007476AA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Решение жюри Фестиваля обжалованию не подлежит.</w:t>
      </w:r>
    </w:p>
    <w:p w14:paraId="25F79C8B" w14:textId="77777777" w:rsidR="00647FBA" w:rsidRDefault="00647FBA" w:rsidP="00A23129">
      <w:pPr>
        <w:ind w:firstLine="709"/>
        <w:jc w:val="both"/>
        <w:rPr>
          <w:b/>
          <w:sz w:val="28"/>
          <w:szCs w:val="28"/>
          <w:u w:val="single"/>
        </w:rPr>
      </w:pPr>
    </w:p>
    <w:p w14:paraId="273D4CB3" w14:textId="77777777" w:rsidR="000617DA" w:rsidRPr="00A23129" w:rsidRDefault="000617DA" w:rsidP="00A23129">
      <w:pPr>
        <w:ind w:firstLine="709"/>
        <w:jc w:val="both"/>
        <w:rPr>
          <w:b/>
          <w:sz w:val="28"/>
          <w:szCs w:val="28"/>
          <w:u w:val="single"/>
        </w:rPr>
      </w:pPr>
      <w:r w:rsidRPr="00A23129">
        <w:rPr>
          <w:b/>
          <w:sz w:val="28"/>
          <w:szCs w:val="28"/>
          <w:u w:val="single"/>
        </w:rPr>
        <w:t xml:space="preserve">Примечание: </w:t>
      </w:r>
    </w:p>
    <w:p w14:paraId="75B43E73" w14:textId="77777777" w:rsidR="007476AA" w:rsidRPr="00A23129" w:rsidRDefault="000617DA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1. </w:t>
      </w:r>
      <w:r w:rsidR="007476AA" w:rsidRPr="00A23129">
        <w:rPr>
          <w:sz w:val="28"/>
          <w:szCs w:val="28"/>
        </w:rPr>
        <w:t>Звание «Лауреат Фестиваля», «Дипломант Фестиваля» присваивается по количеству набранных баллов в соответствии со шкалой оценивания, утверждённой Оргкомитетом Фестиваля.</w:t>
      </w:r>
    </w:p>
    <w:p w14:paraId="1ECCB04D" w14:textId="77777777" w:rsidR="000617DA" w:rsidRPr="00A23129" w:rsidRDefault="007476AA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lastRenderedPageBreak/>
        <w:t>2.</w:t>
      </w:r>
      <w:r w:rsidR="00153C7E" w:rsidRPr="00A23129">
        <w:rPr>
          <w:sz w:val="28"/>
          <w:szCs w:val="28"/>
        </w:rPr>
        <w:t xml:space="preserve"> </w:t>
      </w:r>
      <w:r w:rsidR="000617DA" w:rsidRPr="00A23129">
        <w:rPr>
          <w:sz w:val="28"/>
          <w:szCs w:val="28"/>
        </w:rPr>
        <w:t>При равенстве голосов на обсуждении результатов конкурса председатель жюри по номинации имеет право дополнительного голоса.</w:t>
      </w:r>
    </w:p>
    <w:p w14:paraId="2D942A74" w14:textId="77777777" w:rsidR="007476AA" w:rsidRPr="00A23129" w:rsidRDefault="007476AA" w:rsidP="00A23129">
      <w:pPr>
        <w:ind w:firstLine="60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</w:t>
      </w:r>
      <w:r w:rsidR="000617DA" w:rsidRPr="00A23129">
        <w:rPr>
          <w:sz w:val="28"/>
          <w:szCs w:val="28"/>
        </w:rPr>
        <w:t>. Решение жюри считается окончательным и пересмотру не подлежит.</w:t>
      </w:r>
      <w:r w:rsidRPr="00A23129">
        <w:rPr>
          <w:sz w:val="28"/>
          <w:szCs w:val="28"/>
        </w:rPr>
        <w:t xml:space="preserve"> </w:t>
      </w:r>
    </w:p>
    <w:p w14:paraId="282D6BA0" w14:textId="77777777" w:rsidR="007476AA" w:rsidRPr="00A23129" w:rsidRDefault="007476AA" w:rsidP="00A23129">
      <w:pPr>
        <w:ind w:firstLine="60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4. Организационно-техническую работу жюри выполняет ответственный секретарь.</w:t>
      </w:r>
    </w:p>
    <w:p w14:paraId="7186978A" w14:textId="77777777" w:rsidR="000617DA" w:rsidRPr="00A23129" w:rsidRDefault="000617DA" w:rsidP="00A23129">
      <w:pPr>
        <w:ind w:firstLine="709"/>
        <w:jc w:val="both"/>
        <w:rPr>
          <w:sz w:val="28"/>
          <w:szCs w:val="28"/>
        </w:rPr>
      </w:pPr>
    </w:p>
    <w:p w14:paraId="53706EBC" w14:textId="77777777" w:rsidR="007476AA" w:rsidRPr="00A23129" w:rsidRDefault="007476AA" w:rsidP="00A23129">
      <w:pPr>
        <w:jc w:val="center"/>
        <w:rPr>
          <w:b/>
          <w:sz w:val="28"/>
          <w:szCs w:val="28"/>
        </w:rPr>
      </w:pPr>
      <w:r w:rsidRPr="00A23129">
        <w:rPr>
          <w:b/>
          <w:sz w:val="28"/>
          <w:szCs w:val="28"/>
        </w:rPr>
        <w:t xml:space="preserve">7. </w:t>
      </w:r>
      <w:r w:rsidR="004B6047" w:rsidRPr="00A23129">
        <w:rPr>
          <w:b/>
          <w:sz w:val="28"/>
          <w:szCs w:val="28"/>
        </w:rPr>
        <w:t>Режиссерско-постановочная группа Фестиваля</w:t>
      </w:r>
      <w:r w:rsidRPr="00A23129">
        <w:rPr>
          <w:b/>
          <w:sz w:val="28"/>
          <w:szCs w:val="28"/>
        </w:rPr>
        <w:t>.</w:t>
      </w:r>
    </w:p>
    <w:p w14:paraId="1B5507D4" w14:textId="77777777" w:rsidR="007476AA" w:rsidRPr="00A23129" w:rsidRDefault="004B6047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</w:t>
      </w:r>
      <w:r w:rsidR="007476AA" w:rsidRPr="00A23129">
        <w:rPr>
          <w:sz w:val="28"/>
          <w:szCs w:val="28"/>
        </w:rPr>
        <w:t>.1.</w:t>
      </w:r>
      <w:r w:rsidRPr="00A23129">
        <w:rPr>
          <w:sz w:val="28"/>
          <w:szCs w:val="28"/>
        </w:rPr>
        <w:t xml:space="preserve"> Режиссерско-постановочная группа Фестиваля формируется и утверждается Оргкомитетом Фестиваля.</w:t>
      </w:r>
    </w:p>
    <w:p w14:paraId="281A0837" w14:textId="77777777" w:rsidR="004B6047" w:rsidRPr="00A23129" w:rsidRDefault="004B6047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7.2. Режиссерско-постановочная группа Фестиваля:</w:t>
      </w:r>
    </w:p>
    <w:p w14:paraId="09B9E24D" w14:textId="77777777" w:rsidR="004B6047" w:rsidRPr="00A23129" w:rsidRDefault="004B6047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разрабатывает общую стилистику проведения Фестиваля;</w:t>
      </w:r>
    </w:p>
    <w:p w14:paraId="3B2B5FEA" w14:textId="77777777" w:rsidR="004B6047" w:rsidRPr="00A23129" w:rsidRDefault="004B6047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осуществляет подготовку и проведение церемонии награждения  победителей Фестиваля;</w:t>
      </w:r>
    </w:p>
    <w:p w14:paraId="0A0B79D7" w14:textId="77777777" w:rsidR="004B6047" w:rsidRPr="00A23129" w:rsidRDefault="004B6047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- осуществляет подготовку и проведение  Гала-концерта Фестиваля.</w:t>
      </w:r>
    </w:p>
    <w:p w14:paraId="754DDACF" w14:textId="77777777" w:rsidR="004B6047" w:rsidRPr="00A23129" w:rsidRDefault="004B6047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7.3. Церемония открытия Фестиваля состоится в рамках гала-концерта областного творческого фестиваля работающе</w:t>
      </w:r>
      <w:r w:rsidR="007140B8" w:rsidRPr="00A23129">
        <w:rPr>
          <w:sz w:val="28"/>
          <w:szCs w:val="28"/>
        </w:rPr>
        <w:t>й молодежи «Юность России – 2016</w:t>
      </w:r>
      <w:r w:rsidRPr="00A23129">
        <w:rPr>
          <w:sz w:val="28"/>
          <w:szCs w:val="28"/>
        </w:rPr>
        <w:t>», который пройдет 2</w:t>
      </w:r>
      <w:r w:rsidR="007140B8" w:rsidRPr="00A23129">
        <w:rPr>
          <w:sz w:val="28"/>
          <w:szCs w:val="28"/>
        </w:rPr>
        <w:t>6</w:t>
      </w:r>
      <w:r w:rsidRPr="00A23129">
        <w:rPr>
          <w:sz w:val="28"/>
          <w:szCs w:val="28"/>
        </w:rPr>
        <w:t xml:space="preserve"> февраля 201</w:t>
      </w:r>
      <w:r w:rsidR="007140B8" w:rsidRPr="00A23129">
        <w:rPr>
          <w:sz w:val="28"/>
          <w:szCs w:val="28"/>
        </w:rPr>
        <w:t>6</w:t>
      </w:r>
      <w:r w:rsidRPr="00A23129">
        <w:rPr>
          <w:sz w:val="28"/>
          <w:szCs w:val="28"/>
        </w:rPr>
        <w:t xml:space="preserve"> года с участие победителей областного фестиваля студенческого творчества «Студенческая весна Соловьиного края – 201</w:t>
      </w:r>
      <w:r w:rsidR="003D6A48" w:rsidRPr="00A23129">
        <w:rPr>
          <w:sz w:val="28"/>
          <w:szCs w:val="28"/>
        </w:rPr>
        <w:t>5</w:t>
      </w:r>
      <w:r w:rsidRPr="00A23129">
        <w:rPr>
          <w:sz w:val="28"/>
          <w:szCs w:val="28"/>
        </w:rPr>
        <w:t>» по решению режиссерско-постановочной группы Фестиваля. На церемонию открытия приглашаются все участники Фестиваля, Оргкомитет Фестиваля, жюри Фестиваля, известные политические, общественные и культурные деятели, представители средств массовой информации, а также зрители (при наличии свободных мест).</w:t>
      </w:r>
    </w:p>
    <w:p w14:paraId="46D02FC2" w14:textId="77777777" w:rsidR="004B6047" w:rsidRPr="00A23129" w:rsidRDefault="004B6047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7.4. Церемония награждения победителей Фестиваля проводится 1</w:t>
      </w:r>
      <w:r w:rsidR="003D6A48" w:rsidRPr="00A23129">
        <w:rPr>
          <w:sz w:val="28"/>
          <w:szCs w:val="28"/>
        </w:rPr>
        <w:t>4</w:t>
      </w:r>
      <w:r w:rsidRPr="00A23129">
        <w:rPr>
          <w:sz w:val="28"/>
          <w:szCs w:val="28"/>
        </w:rPr>
        <w:t xml:space="preserve"> апреля 201</w:t>
      </w:r>
      <w:r w:rsidR="003D6A48" w:rsidRPr="00A23129">
        <w:rPr>
          <w:sz w:val="28"/>
          <w:szCs w:val="28"/>
        </w:rPr>
        <w:t>6</w:t>
      </w:r>
      <w:r w:rsidRPr="00A23129">
        <w:rPr>
          <w:sz w:val="28"/>
          <w:szCs w:val="28"/>
        </w:rPr>
        <w:t xml:space="preserve"> года с участием творческих коллективов – победителей областного фестиваля студенческого творчества «Студенческая весна Соловьиного края – 201</w:t>
      </w:r>
      <w:r w:rsidR="003D6A48" w:rsidRPr="00A23129">
        <w:rPr>
          <w:sz w:val="28"/>
          <w:szCs w:val="28"/>
        </w:rPr>
        <w:t>6</w:t>
      </w:r>
      <w:r w:rsidRPr="00A23129">
        <w:rPr>
          <w:sz w:val="28"/>
          <w:szCs w:val="28"/>
        </w:rPr>
        <w:t>» по решению режиссерско-постановочной группы Фестиваля. На церемонию награждения приглашаются победители Фестиваля, Оргкомитет Фестиваля, жюри Фестиваля, известные политические, общественные и культурные деятели, представители средств массовой информации. Н</w:t>
      </w:r>
      <w:r w:rsidR="00297FD3" w:rsidRPr="00A23129">
        <w:rPr>
          <w:sz w:val="28"/>
          <w:szCs w:val="28"/>
        </w:rPr>
        <w:t>а</w:t>
      </w:r>
      <w:r w:rsidRPr="00A23129">
        <w:rPr>
          <w:sz w:val="28"/>
          <w:szCs w:val="28"/>
        </w:rPr>
        <w:t xml:space="preserve"> церемонии награждения вручаются дипломы обладателей Гран-при</w:t>
      </w:r>
      <w:r w:rsidR="00297FD3" w:rsidRPr="00A23129">
        <w:rPr>
          <w:sz w:val="28"/>
          <w:szCs w:val="28"/>
        </w:rPr>
        <w:t xml:space="preserve"> и </w:t>
      </w:r>
      <w:r w:rsidRPr="00A23129">
        <w:rPr>
          <w:sz w:val="28"/>
          <w:szCs w:val="28"/>
        </w:rPr>
        <w:t xml:space="preserve">лауреатов </w:t>
      </w:r>
      <w:r w:rsidR="00297FD3" w:rsidRPr="00A23129">
        <w:rPr>
          <w:sz w:val="28"/>
          <w:szCs w:val="28"/>
        </w:rPr>
        <w:t>Фестиваля, дополнительные учрежденные призы и подарки.</w:t>
      </w:r>
    </w:p>
    <w:p w14:paraId="3BC5095B" w14:textId="77777777" w:rsidR="00297FD3" w:rsidRPr="00A23129" w:rsidRDefault="00297FD3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7.5. Гала-концерт Фестиваля проводится </w:t>
      </w:r>
      <w:r w:rsidR="003D6A48" w:rsidRPr="00A23129">
        <w:rPr>
          <w:sz w:val="28"/>
          <w:szCs w:val="28"/>
        </w:rPr>
        <w:t>21</w:t>
      </w:r>
      <w:r w:rsidRPr="00A23129">
        <w:rPr>
          <w:sz w:val="28"/>
          <w:szCs w:val="28"/>
        </w:rPr>
        <w:t xml:space="preserve"> апреля 201</w:t>
      </w:r>
      <w:r w:rsidR="003D6A48" w:rsidRPr="00A23129">
        <w:rPr>
          <w:sz w:val="28"/>
          <w:szCs w:val="28"/>
        </w:rPr>
        <w:t>6</w:t>
      </w:r>
      <w:r w:rsidRPr="00A23129">
        <w:rPr>
          <w:sz w:val="28"/>
          <w:szCs w:val="28"/>
        </w:rPr>
        <w:t xml:space="preserve"> года. На церемонию открытия приглашаются все участники Фестиваля, Оргкомитет Фестиваля, жюри Фестиваля, известные политические, общественные и культурные деятели, представители средств массовой информации, а также зрители (при наличии свободных мест).</w:t>
      </w:r>
    </w:p>
    <w:p w14:paraId="1104C6C5" w14:textId="77777777" w:rsidR="00297FD3" w:rsidRPr="00A23129" w:rsidRDefault="00297FD3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7.6. Программа Гала-концерта формируется из концертных номеров, занявших призовые места и рекомендованных жюри Фестиваля. Режиссерско-постановочная группа  оставляет за собой право не включать  в программу Гала-концерта какой-либо номер, независимо от занятого места, если он не отвечает требованиям художественной концепции Гала-концерта. Представители режиссерско-постановочной группы обязательно присутствуют на всех конкурсных просмотрах.</w:t>
      </w:r>
    </w:p>
    <w:p w14:paraId="7F4A3DD1" w14:textId="77777777" w:rsidR="007E0353" w:rsidRPr="00A23129" w:rsidRDefault="007E0353" w:rsidP="00A23129">
      <w:pPr>
        <w:jc w:val="center"/>
        <w:rPr>
          <w:b/>
          <w:sz w:val="28"/>
          <w:szCs w:val="28"/>
        </w:rPr>
      </w:pPr>
    </w:p>
    <w:p w14:paraId="5E327B5A" w14:textId="77777777" w:rsidR="007E0353" w:rsidRPr="00A23129" w:rsidRDefault="00297FD3" w:rsidP="00A23129">
      <w:pPr>
        <w:jc w:val="center"/>
        <w:rPr>
          <w:b/>
          <w:sz w:val="28"/>
          <w:szCs w:val="28"/>
        </w:rPr>
      </w:pPr>
      <w:r w:rsidRPr="00A23129">
        <w:rPr>
          <w:b/>
          <w:sz w:val="28"/>
          <w:szCs w:val="28"/>
        </w:rPr>
        <w:lastRenderedPageBreak/>
        <w:t xml:space="preserve">8. </w:t>
      </w:r>
      <w:r w:rsidR="007E0353" w:rsidRPr="00A23129">
        <w:rPr>
          <w:b/>
          <w:sz w:val="28"/>
          <w:szCs w:val="28"/>
        </w:rPr>
        <w:t>Финансирование Фестиваля.</w:t>
      </w:r>
      <w:r w:rsidRPr="00A23129">
        <w:rPr>
          <w:b/>
          <w:sz w:val="28"/>
          <w:szCs w:val="28"/>
        </w:rPr>
        <w:t xml:space="preserve"> </w:t>
      </w:r>
      <w:r w:rsidR="007E0353" w:rsidRPr="00A23129">
        <w:rPr>
          <w:b/>
          <w:sz w:val="28"/>
          <w:szCs w:val="28"/>
        </w:rPr>
        <w:t>Награждение победителей.</w:t>
      </w:r>
    </w:p>
    <w:p w14:paraId="51B3126C" w14:textId="77777777" w:rsidR="007E0353" w:rsidRPr="00A23129" w:rsidRDefault="00297FD3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8.1. </w:t>
      </w:r>
      <w:r w:rsidR="007E0353" w:rsidRPr="00A23129">
        <w:rPr>
          <w:sz w:val="28"/>
          <w:szCs w:val="28"/>
        </w:rPr>
        <w:t>Финансирование Фестиваля осуществляют организаторы Фестиваля в соответствии с утвержденной сметой расходов.</w:t>
      </w:r>
    </w:p>
    <w:p w14:paraId="5DD69432" w14:textId="77777777" w:rsidR="007E0353" w:rsidRPr="00A23129" w:rsidRDefault="00297FD3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8.2. </w:t>
      </w:r>
      <w:r w:rsidR="007E0353" w:rsidRPr="00A23129">
        <w:rPr>
          <w:sz w:val="28"/>
          <w:szCs w:val="28"/>
        </w:rPr>
        <w:t>Призовой фонд Фестиваля определяется Оргкомитетом Фестиваля.</w:t>
      </w:r>
    </w:p>
    <w:p w14:paraId="0C002FA3" w14:textId="77777777" w:rsidR="007E0353" w:rsidRPr="00A23129" w:rsidRDefault="00297FD3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8.3. </w:t>
      </w:r>
      <w:r w:rsidR="007E0353" w:rsidRPr="00A23129">
        <w:rPr>
          <w:sz w:val="28"/>
          <w:szCs w:val="28"/>
        </w:rPr>
        <w:t xml:space="preserve">По представлению жюри и решению Оргкомитета: </w:t>
      </w:r>
    </w:p>
    <w:p w14:paraId="7E304226" w14:textId="77777777" w:rsidR="007E0353" w:rsidRPr="00A23129" w:rsidRDefault="007E0353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- коллективам и отдельным исполнителям – победителям в </w:t>
      </w:r>
      <w:proofErr w:type="spellStart"/>
      <w:r w:rsidRPr="00A23129">
        <w:rPr>
          <w:sz w:val="28"/>
          <w:szCs w:val="28"/>
        </w:rPr>
        <w:t>подноминациях</w:t>
      </w:r>
      <w:proofErr w:type="spellEnd"/>
      <w:r w:rsidRPr="00A23129">
        <w:rPr>
          <w:sz w:val="28"/>
          <w:szCs w:val="28"/>
        </w:rPr>
        <w:t xml:space="preserve"> вручается </w:t>
      </w:r>
      <w:r w:rsidR="00A23129">
        <w:rPr>
          <w:sz w:val="28"/>
          <w:szCs w:val="28"/>
        </w:rPr>
        <w:t xml:space="preserve">Диплом обладателя </w:t>
      </w:r>
      <w:r w:rsidRPr="00A23129">
        <w:rPr>
          <w:b/>
          <w:sz w:val="28"/>
          <w:szCs w:val="28"/>
        </w:rPr>
        <w:t>«Гран-При»</w:t>
      </w:r>
      <w:r w:rsidRPr="00A23129">
        <w:rPr>
          <w:sz w:val="28"/>
          <w:szCs w:val="28"/>
        </w:rPr>
        <w:t xml:space="preserve"> Фестиваля;</w:t>
      </w:r>
    </w:p>
    <w:p w14:paraId="1C66A604" w14:textId="77777777" w:rsidR="007E0353" w:rsidRPr="00A23129" w:rsidRDefault="007E0353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- лучшие коллективы и отдельные исполнители фестиваля награждаются </w:t>
      </w:r>
      <w:r w:rsidRPr="00A23129">
        <w:rPr>
          <w:b/>
          <w:sz w:val="28"/>
          <w:szCs w:val="28"/>
        </w:rPr>
        <w:t>Дипломами Лауреата</w:t>
      </w:r>
      <w:r w:rsidRPr="00A23129">
        <w:rPr>
          <w:sz w:val="28"/>
          <w:szCs w:val="28"/>
        </w:rPr>
        <w:t xml:space="preserve"> и </w:t>
      </w:r>
      <w:r w:rsidRPr="00A23129">
        <w:rPr>
          <w:b/>
          <w:sz w:val="28"/>
          <w:szCs w:val="28"/>
        </w:rPr>
        <w:t>Дипломанта</w:t>
      </w:r>
      <w:r w:rsidRPr="00A23129">
        <w:rPr>
          <w:sz w:val="28"/>
          <w:szCs w:val="28"/>
        </w:rPr>
        <w:t xml:space="preserve"> Фестиваля.</w:t>
      </w:r>
    </w:p>
    <w:p w14:paraId="28FBA4D2" w14:textId="77777777" w:rsidR="007E0353" w:rsidRPr="00A23129" w:rsidRDefault="00297FD3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8.4. </w:t>
      </w:r>
      <w:r w:rsidR="007E0353" w:rsidRPr="00A23129">
        <w:rPr>
          <w:sz w:val="28"/>
          <w:szCs w:val="28"/>
        </w:rPr>
        <w:t xml:space="preserve">По решению жюри и Оргкомитета отдельные коллективы и исполнители награждаются </w:t>
      </w:r>
      <w:r w:rsidR="007E0353" w:rsidRPr="00A23129">
        <w:rPr>
          <w:b/>
          <w:sz w:val="28"/>
          <w:szCs w:val="28"/>
        </w:rPr>
        <w:t>специальными Дипломами</w:t>
      </w:r>
      <w:r w:rsidR="007E0353" w:rsidRPr="00A23129">
        <w:rPr>
          <w:sz w:val="28"/>
          <w:szCs w:val="28"/>
        </w:rPr>
        <w:t xml:space="preserve"> номинаций за творческие достижения и успехи. </w:t>
      </w:r>
    </w:p>
    <w:p w14:paraId="58EEDD10" w14:textId="77777777" w:rsidR="000617DA" w:rsidRDefault="00297FD3" w:rsidP="00A23129">
      <w:pPr>
        <w:pStyle w:val="31"/>
        <w:ind w:firstLine="709"/>
        <w:rPr>
          <w:sz w:val="28"/>
        </w:rPr>
      </w:pPr>
      <w:r w:rsidRPr="00A23129">
        <w:rPr>
          <w:sz w:val="28"/>
        </w:rPr>
        <w:t xml:space="preserve">8.5. </w:t>
      </w:r>
      <w:r w:rsidR="000617DA" w:rsidRPr="00A23129">
        <w:rPr>
          <w:sz w:val="28"/>
        </w:rPr>
        <w:t>Партнеры Фестиваля имеют право учреждать собственные специальные призы, вручаемые участникам Фестиваля по согласованию с жюри и оргкомитетом.</w:t>
      </w:r>
    </w:p>
    <w:p w14:paraId="5EA3814F" w14:textId="77777777" w:rsidR="00A23129" w:rsidRDefault="00A23129" w:rsidP="00A23129">
      <w:pPr>
        <w:ind w:left="20" w:right="-35" w:firstLine="689"/>
        <w:jc w:val="both"/>
        <w:rPr>
          <w:bCs/>
          <w:sz w:val="28"/>
          <w:szCs w:val="28"/>
        </w:rPr>
      </w:pPr>
      <w:r>
        <w:rPr>
          <w:sz w:val="28"/>
        </w:rPr>
        <w:t>8.6. По итогам участия</w:t>
      </w:r>
      <w:r w:rsidR="00372AA7">
        <w:rPr>
          <w:sz w:val="28"/>
        </w:rPr>
        <w:t xml:space="preserve"> </w:t>
      </w:r>
      <w:r w:rsidR="00372AA7">
        <w:rPr>
          <w:bCs/>
          <w:sz w:val="28"/>
          <w:szCs w:val="28"/>
        </w:rPr>
        <w:t>в номинациях Фестиваля</w:t>
      </w:r>
      <w:r w:rsidR="00372AA7">
        <w:rPr>
          <w:sz w:val="28"/>
        </w:rPr>
        <w:t xml:space="preserve"> </w:t>
      </w:r>
      <w:r w:rsidRPr="00A23129">
        <w:rPr>
          <w:sz w:val="28"/>
          <w:szCs w:val="28"/>
        </w:rPr>
        <w:t>образовательн</w:t>
      </w:r>
      <w:r w:rsidR="00372AA7">
        <w:rPr>
          <w:sz w:val="28"/>
          <w:szCs w:val="28"/>
        </w:rPr>
        <w:t>ая</w:t>
      </w:r>
      <w:r w:rsidRPr="00A23129">
        <w:rPr>
          <w:sz w:val="28"/>
          <w:szCs w:val="28"/>
        </w:rPr>
        <w:t xml:space="preserve"> организаци</w:t>
      </w:r>
      <w:r w:rsidR="00372AA7">
        <w:rPr>
          <w:sz w:val="28"/>
          <w:szCs w:val="28"/>
        </w:rPr>
        <w:t>я</w:t>
      </w:r>
      <w:r w:rsidR="00372AA7">
        <w:rPr>
          <w:bCs/>
          <w:sz w:val="28"/>
          <w:szCs w:val="28"/>
        </w:rPr>
        <w:t>, набравшая наибольшее количество баллов (призовых мест по номинациям), становится победительницей Фестиваля и награждается Дипломом Победителя.</w:t>
      </w:r>
    </w:p>
    <w:p w14:paraId="41A48D04" w14:textId="77777777" w:rsidR="00372AA7" w:rsidRDefault="00372AA7" w:rsidP="00A23129">
      <w:pPr>
        <w:ind w:left="20" w:right="-35" w:firstLine="68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8.7. Победитель Фестиваля определяется среди </w:t>
      </w:r>
      <w:r w:rsidRPr="00A23129">
        <w:rPr>
          <w:sz w:val="28"/>
          <w:szCs w:val="28"/>
        </w:rPr>
        <w:t>профессиональны</w:t>
      </w:r>
      <w:r>
        <w:rPr>
          <w:sz w:val="28"/>
          <w:szCs w:val="28"/>
        </w:rPr>
        <w:t>х</w:t>
      </w:r>
      <w:r w:rsidRPr="00A23129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A2312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 и </w:t>
      </w:r>
      <w:r w:rsidRPr="00A23129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A23129">
        <w:rPr>
          <w:sz w:val="28"/>
          <w:szCs w:val="28"/>
        </w:rPr>
        <w:t xml:space="preserve"> организации высшего образования Курской област</w:t>
      </w:r>
      <w:r>
        <w:rPr>
          <w:sz w:val="28"/>
          <w:szCs w:val="28"/>
        </w:rPr>
        <w:t>и в соответствии с рейтингом:</w:t>
      </w:r>
    </w:p>
    <w:p w14:paraId="60C299B5" w14:textId="77777777" w:rsidR="00A23129" w:rsidRDefault="00372AA7" w:rsidP="00A23129">
      <w:pPr>
        <w:pStyle w:val="31"/>
        <w:ind w:firstLine="709"/>
        <w:rPr>
          <w:sz w:val="28"/>
        </w:rPr>
      </w:pPr>
      <w:r>
        <w:rPr>
          <w:sz w:val="28"/>
        </w:rPr>
        <w:t>Гран-при – 5 баллов;</w:t>
      </w:r>
    </w:p>
    <w:p w14:paraId="248FAAFE" w14:textId="77777777" w:rsidR="00372AA7" w:rsidRDefault="00372AA7" w:rsidP="00A23129">
      <w:pPr>
        <w:pStyle w:val="31"/>
        <w:ind w:firstLine="709"/>
        <w:rPr>
          <w:sz w:val="28"/>
        </w:rPr>
      </w:pPr>
      <w:r>
        <w:rPr>
          <w:sz w:val="28"/>
        </w:rPr>
        <w:t>Лауреат – 3 балла;</w:t>
      </w:r>
    </w:p>
    <w:p w14:paraId="369F9DE1" w14:textId="77777777" w:rsidR="00372AA7" w:rsidRPr="00A23129" w:rsidRDefault="00372AA7" w:rsidP="00A23129">
      <w:pPr>
        <w:pStyle w:val="31"/>
        <w:ind w:firstLine="709"/>
        <w:rPr>
          <w:sz w:val="28"/>
        </w:rPr>
      </w:pPr>
      <w:r>
        <w:rPr>
          <w:sz w:val="28"/>
        </w:rPr>
        <w:t>Дипломант – 2 балла.</w:t>
      </w:r>
    </w:p>
    <w:p w14:paraId="24787EC8" w14:textId="77777777" w:rsidR="000617DA" w:rsidRPr="00A23129" w:rsidRDefault="00297FD3" w:rsidP="001D1AB6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8.</w:t>
      </w:r>
      <w:r w:rsidR="00372AA7">
        <w:rPr>
          <w:sz w:val="28"/>
          <w:szCs w:val="28"/>
        </w:rPr>
        <w:t>8</w:t>
      </w:r>
      <w:r w:rsidRPr="00A23129">
        <w:rPr>
          <w:sz w:val="28"/>
          <w:szCs w:val="28"/>
        </w:rPr>
        <w:t>. Победители фестиваля (индивидуальные исполнители или дуэты в возрасте от 14 до 25 лет), получившие Гран-при, рекомендуются Оргкомитетом Фестиваля на присуждение премии для поддержки талантливой молодежи в рамках реализации приоритетного национального проекта «Образование» в 201</w:t>
      </w:r>
      <w:r w:rsidR="00660F61" w:rsidRPr="00A23129">
        <w:rPr>
          <w:sz w:val="28"/>
          <w:szCs w:val="28"/>
        </w:rPr>
        <w:t>6</w:t>
      </w:r>
      <w:r w:rsidRPr="00A23129">
        <w:rPr>
          <w:sz w:val="28"/>
          <w:szCs w:val="28"/>
        </w:rPr>
        <w:t xml:space="preserve"> году и на присуждение премии Губернатора Курской области для поддержки талантливой молодежи.</w:t>
      </w:r>
    </w:p>
    <w:sectPr w:rsidR="000617DA" w:rsidRPr="00A23129" w:rsidSect="008233E7">
      <w:headerReference w:type="even" r:id="rId11"/>
      <w:headerReference w:type="default" r:id="rId12"/>
      <w:footerReference w:type="default" r:id="rId13"/>
      <w:footnotePr>
        <w:pos w:val="beneathText"/>
      </w:footnotePr>
      <w:pgSz w:w="11905" w:h="16837"/>
      <w:pgMar w:top="1134" w:right="850" w:bottom="1134" w:left="12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FA999" w14:textId="77777777" w:rsidR="00640646" w:rsidRDefault="00640646">
      <w:r>
        <w:separator/>
      </w:r>
    </w:p>
  </w:endnote>
  <w:endnote w:type="continuationSeparator" w:id="0">
    <w:p w14:paraId="491D3D5A" w14:textId="77777777" w:rsidR="00640646" w:rsidRDefault="0064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4B65" w14:textId="77777777" w:rsidR="00640646" w:rsidRDefault="0064064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4816B" w14:textId="77777777" w:rsidR="00640646" w:rsidRDefault="00640646">
      <w:r>
        <w:separator/>
      </w:r>
    </w:p>
  </w:footnote>
  <w:footnote w:type="continuationSeparator" w:id="0">
    <w:p w14:paraId="55AFA543" w14:textId="77777777" w:rsidR="00640646" w:rsidRDefault="006406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075C" w14:textId="77777777" w:rsidR="00640646" w:rsidRDefault="00640646" w:rsidP="001912EF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FAC40A0" w14:textId="77777777" w:rsidR="00640646" w:rsidRDefault="00640646">
    <w:pPr>
      <w:pStyle w:val="af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F25FE" w14:textId="77777777" w:rsidR="00640646" w:rsidRDefault="00640646" w:rsidP="005B66E8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1CA2">
      <w:rPr>
        <w:rStyle w:val="a3"/>
        <w:noProof/>
      </w:rPr>
      <w:t>8</w:t>
    </w:r>
    <w:r>
      <w:rPr>
        <w:rStyle w:val="a3"/>
      </w:rPr>
      <w:fldChar w:fldCharType="end"/>
    </w:r>
  </w:p>
  <w:p w14:paraId="54613905" w14:textId="77777777" w:rsidR="00640646" w:rsidRDefault="00640646">
    <w:pPr>
      <w:pStyle w:val="af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307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168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7AF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301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124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B64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CD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E6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81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ECC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6">
    <w:nsid w:val="02302784"/>
    <w:multiLevelType w:val="hybridMultilevel"/>
    <w:tmpl w:val="484E3A9E"/>
    <w:lvl w:ilvl="0" w:tplc="C900A7A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8697947"/>
    <w:multiLevelType w:val="hybridMultilevel"/>
    <w:tmpl w:val="B6B6D2F0"/>
    <w:lvl w:ilvl="0" w:tplc="C900A7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B664F"/>
    <w:multiLevelType w:val="hybridMultilevel"/>
    <w:tmpl w:val="6ED458E8"/>
    <w:lvl w:ilvl="0" w:tplc="19A8A8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65B4"/>
    <w:multiLevelType w:val="hybridMultilevel"/>
    <w:tmpl w:val="D024A0F8"/>
    <w:lvl w:ilvl="0" w:tplc="56FE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F380A"/>
    <w:multiLevelType w:val="hybridMultilevel"/>
    <w:tmpl w:val="E046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17FB4"/>
    <w:multiLevelType w:val="multilevel"/>
    <w:tmpl w:val="2B863E1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5B367BE2"/>
    <w:multiLevelType w:val="hybridMultilevel"/>
    <w:tmpl w:val="A77EF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9E7778"/>
    <w:multiLevelType w:val="hybridMultilevel"/>
    <w:tmpl w:val="32F8A87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12"/>
  </w:num>
  <w:num w:numId="5">
    <w:abstractNumId w:val="13"/>
  </w:num>
  <w:num w:numId="6">
    <w:abstractNumId w:val="11"/>
  </w:num>
  <w:num w:numId="7">
    <w:abstractNumId w:val="14"/>
  </w:num>
  <w:num w:numId="8">
    <w:abstractNumId w:val="15"/>
  </w:num>
  <w:num w:numId="9">
    <w:abstractNumId w:val="20"/>
  </w:num>
  <w:num w:numId="10">
    <w:abstractNumId w:val="18"/>
  </w:num>
  <w:num w:numId="11">
    <w:abstractNumId w:val="16"/>
  </w:num>
  <w:num w:numId="12">
    <w:abstractNumId w:val="17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FE"/>
    <w:rsid w:val="00003756"/>
    <w:rsid w:val="00012F9D"/>
    <w:rsid w:val="00012FAC"/>
    <w:rsid w:val="0001333F"/>
    <w:rsid w:val="00023402"/>
    <w:rsid w:val="000237EF"/>
    <w:rsid w:val="00027560"/>
    <w:rsid w:val="00032878"/>
    <w:rsid w:val="00032CF0"/>
    <w:rsid w:val="00044F47"/>
    <w:rsid w:val="00053C29"/>
    <w:rsid w:val="00053D2A"/>
    <w:rsid w:val="000617DA"/>
    <w:rsid w:val="000624C6"/>
    <w:rsid w:val="00065DBC"/>
    <w:rsid w:val="00073B1A"/>
    <w:rsid w:val="00074CE7"/>
    <w:rsid w:val="0007763C"/>
    <w:rsid w:val="0007785A"/>
    <w:rsid w:val="00082AC8"/>
    <w:rsid w:val="000830E7"/>
    <w:rsid w:val="00091AD9"/>
    <w:rsid w:val="00097493"/>
    <w:rsid w:val="00097801"/>
    <w:rsid w:val="000A3BBC"/>
    <w:rsid w:val="000B0FD2"/>
    <w:rsid w:val="000B249F"/>
    <w:rsid w:val="000B2957"/>
    <w:rsid w:val="000B44F1"/>
    <w:rsid w:val="000B7ED5"/>
    <w:rsid w:val="000C17DD"/>
    <w:rsid w:val="000D563D"/>
    <w:rsid w:val="000E45FD"/>
    <w:rsid w:val="000E510A"/>
    <w:rsid w:val="000F0242"/>
    <w:rsid w:val="000F45FD"/>
    <w:rsid w:val="000F6E74"/>
    <w:rsid w:val="00104EE6"/>
    <w:rsid w:val="00110873"/>
    <w:rsid w:val="0011313C"/>
    <w:rsid w:val="00114AED"/>
    <w:rsid w:val="00114BC3"/>
    <w:rsid w:val="0011735C"/>
    <w:rsid w:val="00121CA2"/>
    <w:rsid w:val="00122D9E"/>
    <w:rsid w:val="001276A2"/>
    <w:rsid w:val="001322BB"/>
    <w:rsid w:val="00132E39"/>
    <w:rsid w:val="00133583"/>
    <w:rsid w:val="00135B30"/>
    <w:rsid w:val="00137D9B"/>
    <w:rsid w:val="001448AA"/>
    <w:rsid w:val="00144D62"/>
    <w:rsid w:val="00153C7E"/>
    <w:rsid w:val="0016624E"/>
    <w:rsid w:val="00167EEB"/>
    <w:rsid w:val="001778A0"/>
    <w:rsid w:val="001903B5"/>
    <w:rsid w:val="001912EF"/>
    <w:rsid w:val="00191C1A"/>
    <w:rsid w:val="001A2F9C"/>
    <w:rsid w:val="001A35D4"/>
    <w:rsid w:val="001A5C3F"/>
    <w:rsid w:val="001B51F8"/>
    <w:rsid w:val="001C1188"/>
    <w:rsid w:val="001C4364"/>
    <w:rsid w:val="001D012E"/>
    <w:rsid w:val="001D1AB6"/>
    <w:rsid w:val="001D4FC1"/>
    <w:rsid w:val="001D7618"/>
    <w:rsid w:val="001E2618"/>
    <w:rsid w:val="001F01FD"/>
    <w:rsid w:val="001F0A5B"/>
    <w:rsid w:val="001F18E8"/>
    <w:rsid w:val="001F251A"/>
    <w:rsid w:val="001F5570"/>
    <w:rsid w:val="001F676E"/>
    <w:rsid w:val="00201842"/>
    <w:rsid w:val="002029D4"/>
    <w:rsid w:val="00207F08"/>
    <w:rsid w:val="00212434"/>
    <w:rsid w:val="00214A68"/>
    <w:rsid w:val="00215987"/>
    <w:rsid w:val="002171E0"/>
    <w:rsid w:val="0021738B"/>
    <w:rsid w:val="00232C09"/>
    <w:rsid w:val="00234BAA"/>
    <w:rsid w:val="00234D46"/>
    <w:rsid w:val="002359E9"/>
    <w:rsid w:val="00241D01"/>
    <w:rsid w:val="00242314"/>
    <w:rsid w:val="0025134D"/>
    <w:rsid w:val="00251574"/>
    <w:rsid w:val="00252B68"/>
    <w:rsid w:val="002539F3"/>
    <w:rsid w:val="00253ABE"/>
    <w:rsid w:val="00254EDD"/>
    <w:rsid w:val="00255FE2"/>
    <w:rsid w:val="002573A1"/>
    <w:rsid w:val="00261873"/>
    <w:rsid w:val="002664D9"/>
    <w:rsid w:val="00267E8F"/>
    <w:rsid w:val="00274A6C"/>
    <w:rsid w:val="00274BA1"/>
    <w:rsid w:val="00282019"/>
    <w:rsid w:val="00286377"/>
    <w:rsid w:val="00287464"/>
    <w:rsid w:val="00291CDD"/>
    <w:rsid w:val="0029674C"/>
    <w:rsid w:val="00297FD3"/>
    <w:rsid w:val="002A55DF"/>
    <w:rsid w:val="002A566E"/>
    <w:rsid w:val="002B3672"/>
    <w:rsid w:val="002C209A"/>
    <w:rsid w:val="002C6041"/>
    <w:rsid w:val="002C62D1"/>
    <w:rsid w:val="002D1F80"/>
    <w:rsid w:val="002D6519"/>
    <w:rsid w:val="002E3E1A"/>
    <w:rsid w:val="002E6FE0"/>
    <w:rsid w:val="002F01D4"/>
    <w:rsid w:val="002F029E"/>
    <w:rsid w:val="002F24ED"/>
    <w:rsid w:val="002F2B3C"/>
    <w:rsid w:val="002F50A1"/>
    <w:rsid w:val="00303C1A"/>
    <w:rsid w:val="00305CE4"/>
    <w:rsid w:val="003126DD"/>
    <w:rsid w:val="003156BE"/>
    <w:rsid w:val="00315824"/>
    <w:rsid w:val="00321091"/>
    <w:rsid w:val="00321E86"/>
    <w:rsid w:val="003265EE"/>
    <w:rsid w:val="00336A1E"/>
    <w:rsid w:val="0033774B"/>
    <w:rsid w:val="00340129"/>
    <w:rsid w:val="00344D01"/>
    <w:rsid w:val="00345C42"/>
    <w:rsid w:val="00347F4D"/>
    <w:rsid w:val="003546C9"/>
    <w:rsid w:val="00354EAB"/>
    <w:rsid w:val="00367714"/>
    <w:rsid w:val="003714D2"/>
    <w:rsid w:val="00372AA7"/>
    <w:rsid w:val="00372CF5"/>
    <w:rsid w:val="003848FA"/>
    <w:rsid w:val="00392868"/>
    <w:rsid w:val="003A1594"/>
    <w:rsid w:val="003A50D6"/>
    <w:rsid w:val="003A6A47"/>
    <w:rsid w:val="003A7A90"/>
    <w:rsid w:val="003B342D"/>
    <w:rsid w:val="003B418E"/>
    <w:rsid w:val="003B6051"/>
    <w:rsid w:val="003B7111"/>
    <w:rsid w:val="003D1C4E"/>
    <w:rsid w:val="003D2F22"/>
    <w:rsid w:val="003D6554"/>
    <w:rsid w:val="003D6A48"/>
    <w:rsid w:val="003E03ED"/>
    <w:rsid w:val="003E2842"/>
    <w:rsid w:val="003E3EFE"/>
    <w:rsid w:val="003E774B"/>
    <w:rsid w:val="003F103E"/>
    <w:rsid w:val="003F182F"/>
    <w:rsid w:val="00400FE8"/>
    <w:rsid w:val="004030D7"/>
    <w:rsid w:val="00403BBD"/>
    <w:rsid w:val="0040541F"/>
    <w:rsid w:val="00406A45"/>
    <w:rsid w:val="00406D45"/>
    <w:rsid w:val="00412B23"/>
    <w:rsid w:val="0041722B"/>
    <w:rsid w:val="004213B8"/>
    <w:rsid w:val="00421F41"/>
    <w:rsid w:val="004277E5"/>
    <w:rsid w:val="00427C7D"/>
    <w:rsid w:val="00434666"/>
    <w:rsid w:val="00435AC6"/>
    <w:rsid w:val="004502CE"/>
    <w:rsid w:val="00462760"/>
    <w:rsid w:val="00462E10"/>
    <w:rsid w:val="00463169"/>
    <w:rsid w:val="00466E2C"/>
    <w:rsid w:val="00471BCE"/>
    <w:rsid w:val="00472600"/>
    <w:rsid w:val="00472D13"/>
    <w:rsid w:val="00487FF6"/>
    <w:rsid w:val="00494721"/>
    <w:rsid w:val="00495604"/>
    <w:rsid w:val="004A0119"/>
    <w:rsid w:val="004A4102"/>
    <w:rsid w:val="004B188E"/>
    <w:rsid w:val="004B2B2B"/>
    <w:rsid w:val="004B3811"/>
    <w:rsid w:val="004B3814"/>
    <w:rsid w:val="004B5449"/>
    <w:rsid w:val="004B6047"/>
    <w:rsid w:val="004C0C49"/>
    <w:rsid w:val="004C14F0"/>
    <w:rsid w:val="004C645D"/>
    <w:rsid w:val="004C6508"/>
    <w:rsid w:val="004C7472"/>
    <w:rsid w:val="004D07CB"/>
    <w:rsid w:val="004D3AC2"/>
    <w:rsid w:val="004D7C5D"/>
    <w:rsid w:val="004E22D6"/>
    <w:rsid w:val="004F203F"/>
    <w:rsid w:val="004F2AB0"/>
    <w:rsid w:val="004F7F0D"/>
    <w:rsid w:val="0050693C"/>
    <w:rsid w:val="005107BE"/>
    <w:rsid w:val="00514FFC"/>
    <w:rsid w:val="005176C8"/>
    <w:rsid w:val="00521F4D"/>
    <w:rsid w:val="0053240A"/>
    <w:rsid w:val="00535214"/>
    <w:rsid w:val="0053773B"/>
    <w:rsid w:val="00544F23"/>
    <w:rsid w:val="0054666E"/>
    <w:rsid w:val="00546921"/>
    <w:rsid w:val="0055203F"/>
    <w:rsid w:val="00564A38"/>
    <w:rsid w:val="005655F7"/>
    <w:rsid w:val="00566677"/>
    <w:rsid w:val="0056707F"/>
    <w:rsid w:val="00581936"/>
    <w:rsid w:val="005863EE"/>
    <w:rsid w:val="0059014C"/>
    <w:rsid w:val="00590548"/>
    <w:rsid w:val="005917BB"/>
    <w:rsid w:val="00592876"/>
    <w:rsid w:val="0059375C"/>
    <w:rsid w:val="005952E7"/>
    <w:rsid w:val="00597929"/>
    <w:rsid w:val="005A260E"/>
    <w:rsid w:val="005A3A15"/>
    <w:rsid w:val="005A4D9F"/>
    <w:rsid w:val="005A62FB"/>
    <w:rsid w:val="005A7C11"/>
    <w:rsid w:val="005B66E8"/>
    <w:rsid w:val="005C1061"/>
    <w:rsid w:val="005C7EB0"/>
    <w:rsid w:val="005D1409"/>
    <w:rsid w:val="005D3598"/>
    <w:rsid w:val="005D5486"/>
    <w:rsid w:val="005D79BD"/>
    <w:rsid w:val="005D7F16"/>
    <w:rsid w:val="005E0461"/>
    <w:rsid w:val="005E1262"/>
    <w:rsid w:val="005E5E71"/>
    <w:rsid w:val="005E6177"/>
    <w:rsid w:val="005E7686"/>
    <w:rsid w:val="005E7D0D"/>
    <w:rsid w:val="005F1FC3"/>
    <w:rsid w:val="005F67D7"/>
    <w:rsid w:val="00604EC0"/>
    <w:rsid w:val="0060736C"/>
    <w:rsid w:val="0061375C"/>
    <w:rsid w:val="006146B4"/>
    <w:rsid w:val="00621702"/>
    <w:rsid w:val="00622EB9"/>
    <w:rsid w:val="00624769"/>
    <w:rsid w:val="006258DB"/>
    <w:rsid w:val="00625FBC"/>
    <w:rsid w:val="0062605E"/>
    <w:rsid w:val="0063017D"/>
    <w:rsid w:val="00630C80"/>
    <w:rsid w:val="00632A08"/>
    <w:rsid w:val="00634503"/>
    <w:rsid w:val="0063460C"/>
    <w:rsid w:val="00636E2A"/>
    <w:rsid w:val="00640646"/>
    <w:rsid w:val="006416FD"/>
    <w:rsid w:val="00641E9E"/>
    <w:rsid w:val="0064541A"/>
    <w:rsid w:val="00645D8B"/>
    <w:rsid w:val="00646697"/>
    <w:rsid w:val="006471C7"/>
    <w:rsid w:val="00647FBA"/>
    <w:rsid w:val="00652B7B"/>
    <w:rsid w:val="00653549"/>
    <w:rsid w:val="00656388"/>
    <w:rsid w:val="00660F61"/>
    <w:rsid w:val="00664D7B"/>
    <w:rsid w:val="006757CE"/>
    <w:rsid w:val="00680969"/>
    <w:rsid w:val="00681FA2"/>
    <w:rsid w:val="00684657"/>
    <w:rsid w:val="00686877"/>
    <w:rsid w:val="0069135F"/>
    <w:rsid w:val="00694212"/>
    <w:rsid w:val="00695452"/>
    <w:rsid w:val="00696C2F"/>
    <w:rsid w:val="00697A20"/>
    <w:rsid w:val="006A2160"/>
    <w:rsid w:val="006A403E"/>
    <w:rsid w:val="006A4C72"/>
    <w:rsid w:val="006A4E8E"/>
    <w:rsid w:val="006A682D"/>
    <w:rsid w:val="006C10CC"/>
    <w:rsid w:val="006D0C05"/>
    <w:rsid w:val="006D252B"/>
    <w:rsid w:val="006E220F"/>
    <w:rsid w:val="006E2852"/>
    <w:rsid w:val="006E2C1B"/>
    <w:rsid w:val="006E2DE7"/>
    <w:rsid w:val="006E621F"/>
    <w:rsid w:val="006E783E"/>
    <w:rsid w:val="006E7D8E"/>
    <w:rsid w:val="006F29F5"/>
    <w:rsid w:val="006F5834"/>
    <w:rsid w:val="006F690A"/>
    <w:rsid w:val="0070278F"/>
    <w:rsid w:val="00702FC1"/>
    <w:rsid w:val="00704AE8"/>
    <w:rsid w:val="0070552F"/>
    <w:rsid w:val="00706985"/>
    <w:rsid w:val="007069EB"/>
    <w:rsid w:val="00712875"/>
    <w:rsid w:val="007140B8"/>
    <w:rsid w:val="00715A0A"/>
    <w:rsid w:val="0071619C"/>
    <w:rsid w:val="00717522"/>
    <w:rsid w:val="00717E4E"/>
    <w:rsid w:val="0072110F"/>
    <w:rsid w:val="0072688B"/>
    <w:rsid w:val="00726EB1"/>
    <w:rsid w:val="007338A2"/>
    <w:rsid w:val="007476AA"/>
    <w:rsid w:val="00750073"/>
    <w:rsid w:val="0075422A"/>
    <w:rsid w:val="0075663C"/>
    <w:rsid w:val="007631EF"/>
    <w:rsid w:val="0076372D"/>
    <w:rsid w:val="00775158"/>
    <w:rsid w:val="00776112"/>
    <w:rsid w:val="00776287"/>
    <w:rsid w:val="00776D82"/>
    <w:rsid w:val="007806B0"/>
    <w:rsid w:val="00780E73"/>
    <w:rsid w:val="00784BB7"/>
    <w:rsid w:val="007863F0"/>
    <w:rsid w:val="00790846"/>
    <w:rsid w:val="00791246"/>
    <w:rsid w:val="0079173A"/>
    <w:rsid w:val="0079294A"/>
    <w:rsid w:val="00796003"/>
    <w:rsid w:val="007A302D"/>
    <w:rsid w:val="007A373F"/>
    <w:rsid w:val="007A538A"/>
    <w:rsid w:val="007B3A23"/>
    <w:rsid w:val="007B42CF"/>
    <w:rsid w:val="007B524A"/>
    <w:rsid w:val="007C41FB"/>
    <w:rsid w:val="007C494D"/>
    <w:rsid w:val="007D039A"/>
    <w:rsid w:val="007D22F1"/>
    <w:rsid w:val="007E0353"/>
    <w:rsid w:val="007E5CE6"/>
    <w:rsid w:val="007F240D"/>
    <w:rsid w:val="007F59BA"/>
    <w:rsid w:val="007F5A23"/>
    <w:rsid w:val="00800D43"/>
    <w:rsid w:val="008018ED"/>
    <w:rsid w:val="0080446F"/>
    <w:rsid w:val="008057BF"/>
    <w:rsid w:val="00805936"/>
    <w:rsid w:val="00806A40"/>
    <w:rsid w:val="00807FDE"/>
    <w:rsid w:val="00810053"/>
    <w:rsid w:val="0081398B"/>
    <w:rsid w:val="00814B18"/>
    <w:rsid w:val="00815810"/>
    <w:rsid w:val="0081601C"/>
    <w:rsid w:val="008233E7"/>
    <w:rsid w:val="00830B98"/>
    <w:rsid w:val="00833F80"/>
    <w:rsid w:val="00840157"/>
    <w:rsid w:val="0084217F"/>
    <w:rsid w:val="00843BEA"/>
    <w:rsid w:val="00843C24"/>
    <w:rsid w:val="00844BF1"/>
    <w:rsid w:val="00844F27"/>
    <w:rsid w:val="00847327"/>
    <w:rsid w:val="008478A1"/>
    <w:rsid w:val="00851CD7"/>
    <w:rsid w:val="008547D5"/>
    <w:rsid w:val="0085636C"/>
    <w:rsid w:val="0086352E"/>
    <w:rsid w:val="008638A4"/>
    <w:rsid w:val="00874EE0"/>
    <w:rsid w:val="00875044"/>
    <w:rsid w:val="00881C86"/>
    <w:rsid w:val="008823AF"/>
    <w:rsid w:val="00887DD7"/>
    <w:rsid w:val="00894C09"/>
    <w:rsid w:val="008970CB"/>
    <w:rsid w:val="008A21C1"/>
    <w:rsid w:val="008A4E88"/>
    <w:rsid w:val="008A6C84"/>
    <w:rsid w:val="008B0B23"/>
    <w:rsid w:val="008B0E0D"/>
    <w:rsid w:val="008B144C"/>
    <w:rsid w:val="008C2362"/>
    <w:rsid w:val="008C36D1"/>
    <w:rsid w:val="008D28F3"/>
    <w:rsid w:val="008D2B39"/>
    <w:rsid w:val="008D2DE7"/>
    <w:rsid w:val="008D78DE"/>
    <w:rsid w:val="008E02ED"/>
    <w:rsid w:val="008E3ACA"/>
    <w:rsid w:val="008F1E4D"/>
    <w:rsid w:val="008F229C"/>
    <w:rsid w:val="008F661C"/>
    <w:rsid w:val="0090401E"/>
    <w:rsid w:val="0091535F"/>
    <w:rsid w:val="00917D46"/>
    <w:rsid w:val="00922D4A"/>
    <w:rsid w:val="00927A28"/>
    <w:rsid w:val="00931E44"/>
    <w:rsid w:val="00933115"/>
    <w:rsid w:val="0093332F"/>
    <w:rsid w:val="009352CA"/>
    <w:rsid w:val="00936F50"/>
    <w:rsid w:val="009372BE"/>
    <w:rsid w:val="0094409C"/>
    <w:rsid w:val="00944CE9"/>
    <w:rsid w:val="00946400"/>
    <w:rsid w:val="009510F9"/>
    <w:rsid w:val="00952ED1"/>
    <w:rsid w:val="00954F14"/>
    <w:rsid w:val="009552A0"/>
    <w:rsid w:val="00963137"/>
    <w:rsid w:val="009658CC"/>
    <w:rsid w:val="00967AAC"/>
    <w:rsid w:val="00976EFB"/>
    <w:rsid w:val="00977644"/>
    <w:rsid w:val="00982BC1"/>
    <w:rsid w:val="009865DD"/>
    <w:rsid w:val="00993989"/>
    <w:rsid w:val="00994634"/>
    <w:rsid w:val="00997A59"/>
    <w:rsid w:val="009A24CD"/>
    <w:rsid w:val="009A36A8"/>
    <w:rsid w:val="009A6DA7"/>
    <w:rsid w:val="009A7EC5"/>
    <w:rsid w:val="009B08FD"/>
    <w:rsid w:val="009B25F3"/>
    <w:rsid w:val="009B78D0"/>
    <w:rsid w:val="009C21C0"/>
    <w:rsid w:val="009D1B22"/>
    <w:rsid w:val="009D4804"/>
    <w:rsid w:val="009E1938"/>
    <w:rsid w:val="009E1F0C"/>
    <w:rsid w:val="009E7287"/>
    <w:rsid w:val="00A0457B"/>
    <w:rsid w:val="00A102B2"/>
    <w:rsid w:val="00A1271A"/>
    <w:rsid w:val="00A142BB"/>
    <w:rsid w:val="00A1661F"/>
    <w:rsid w:val="00A17308"/>
    <w:rsid w:val="00A2204E"/>
    <w:rsid w:val="00A23129"/>
    <w:rsid w:val="00A25149"/>
    <w:rsid w:val="00A2599F"/>
    <w:rsid w:val="00A27AF0"/>
    <w:rsid w:val="00A3104C"/>
    <w:rsid w:val="00A324BF"/>
    <w:rsid w:val="00A363D9"/>
    <w:rsid w:val="00A42C30"/>
    <w:rsid w:val="00A563DD"/>
    <w:rsid w:val="00A60E7D"/>
    <w:rsid w:val="00A64503"/>
    <w:rsid w:val="00A67ED3"/>
    <w:rsid w:val="00A7198D"/>
    <w:rsid w:val="00A84402"/>
    <w:rsid w:val="00A912A6"/>
    <w:rsid w:val="00A917A4"/>
    <w:rsid w:val="00A97AFC"/>
    <w:rsid w:val="00AA2AD4"/>
    <w:rsid w:val="00AB0518"/>
    <w:rsid w:val="00AB6EBA"/>
    <w:rsid w:val="00AC0D62"/>
    <w:rsid w:val="00AC30A9"/>
    <w:rsid w:val="00AE088E"/>
    <w:rsid w:val="00AE4B37"/>
    <w:rsid w:val="00AF35D8"/>
    <w:rsid w:val="00B03CF0"/>
    <w:rsid w:val="00B0554C"/>
    <w:rsid w:val="00B06A8E"/>
    <w:rsid w:val="00B06F97"/>
    <w:rsid w:val="00B13689"/>
    <w:rsid w:val="00B15275"/>
    <w:rsid w:val="00B27C60"/>
    <w:rsid w:val="00B30D89"/>
    <w:rsid w:val="00B34B64"/>
    <w:rsid w:val="00B36ECC"/>
    <w:rsid w:val="00B375FC"/>
    <w:rsid w:val="00B4025E"/>
    <w:rsid w:val="00B526B1"/>
    <w:rsid w:val="00B52D6E"/>
    <w:rsid w:val="00B5511C"/>
    <w:rsid w:val="00B56AA8"/>
    <w:rsid w:val="00B62248"/>
    <w:rsid w:val="00B636E1"/>
    <w:rsid w:val="00B656DC"/>
    <w:rsid w:val="00B73C4F"/>
    <w:rsid w:val="00B74DAD"/>
    <w:rsid w:val="00B80814"/>
    <w:rsid w:val="00B82621"/>
    <w:rsid w:val="00B84EFF"/>
    <w:rsid w:val="00B92160"/>
    <w:rsid w:val="00B94D4C"/>
    <w:rsid w:val="00BA7C34"/>
    <w:rsid w:val="00BB06CD"/>
    <w:rsid w:val="00BB0CB1"/>
    <w:rsid w:val="00BB2445"/>
    <w:rsid w:val="00BC22EC"/>
    <w:rsid w:val="00BC345F"/>
    <w:rsid w:val="00BC46E0"/>
    <w:rsid w:val="00BC66CC"/>
    <w:rsid w:val="00BC6D72"/>
    <w:rsid w:val="00BD1931"/>
    <w:rsid w:val="00BD1FE9"/>
    <w:rsid w:val="00BD20F9"/>
    <w:rsid w:val="00BD3532"/>
    <w:rsid w:val="00BD4BE8"/>
    <w:rsid w:val="00BD590C"/>
    <w:rsid w:val="00BD5CE4"/>
    <w:rsid w:val="00BD605B"/>
    <w:rsid w:val="00BE3C0F"/>
    <w:rsid w:val="00BE5EA0"/>
    <w:rsid w:val="00BF6EDB"/>
    <w:rsid w:val="00C0237A"/>
    <w:rsid w:val="00C02E5A"/>
    <w:rsid w:val="00C031F9"/>
    <w:rsid w:val="00C101A1"/>
    <w:rsid w:val="00C216A7"/>
    <w:rsid w:val="00C21DC9"/>
    <w:rsid w:val="00C22AD1"/>
    <w:rsid w:val="00C2519E"/>
    <w:rsid w:val="00C267F6"/>
    <w:rsid w:val="00C30792"/>
    <w:rsid w:val="00C31FA2"/>
    <w:rsid w:val="00C34C69"/>
    <w:rsid w:val="00C363AC"/>
    <w:rsid w:val="00C425B1"/>
    <w:rsid w:val="00C46032"/>
    <w:rsid w:val="00C47037"/>
    <w:rsid w:val="00C532B5"/>
    <w:rsid w:val="00C55BE9"/>
    <w:rsid w:val="00C57D9A"/>
    <w:rsid w:val="00C60434"/>
    <w:rsid w:val="00C6140E"/>
    <w:rsid w:val="00C61F00"/>
    <w:rsid w:val="00C63032"/>
    <w:rsid w:val="00C64A0A"/>
    <w:rsid w:val="00C65F08"/>
    <w:rsid w:val="00C67256"/>
    <w:rsid w:val="00C7122E"/>
    <w:rsid w:val="00C80002"/>
    <w:rsid w:val="00C85140"/>
    <w:rsid w:val="00C90A1C"/>
    <w:rsid w:val="00C9248C"/>
    <w:rsid w:val="00C926D7"/>
    <w:rsid w:val="00C9368E"/>
    <w:rsid w:val="00C96CCD"/>
    <w:rsid w:val="00CA1DCE"/>
    <w:rsid w:val="00CA4C9A"/>
    <w:rsid w:val="00CA55AF"/>
    <w:rsid w:val="00CA5695"/>
    <w:rsid w:val="00CB3EAC"/>
    <w:rsid w:val="00CB7AEA"/>
    <w:rsid w:val="00CC4635"/>
    <w:rsid w:val="00CC54DD"/>
    <w:rsid w:val="00CD59F4"/>
    <w:rsid w:val="00CD7AFD"/>
    <w:rsid w:val="00CE21EC"/>
    <w:rsid w:val="00CE3010"/>
    <w:rsid w:val="00CE37CE"/>
    <w:rsid w:val="00D02EFE"/>
    <w:rsid w:val="00D04D91"/>
    <w:rsid w:val="00D0605C"/>
    <w:rsid w:val="00D065DE"/>
    <w:rsid w:val="00D1585B"/>
    <w:rsid w:val="00D16847"/>
    <w:rsid w:val="00D21D20"/>
    <w:rsid w:val="00D23E96"/>
    <w:rsid w:val="00D31F6D"/>
    <w:rsid w:val="00D34D2E"/>
    <w:rsid w:val="00D44A4A"/>
    <w:rsid w:val="00D459C1"/>
    <w:rsid w:val="00D55D3C"/>
    <w:rsid w:val="00D603E0"/>
    <w:rsid w:val="00D65411"/>
    <w:rsid w:val="00D654FE"/>
    <w:rsid w:val="00D67BC6"/>
    <w:rsid w:val="00D67DAE"/>
    <w:rsid w:val="00D70AB2"/>
    <w:rsid w:val="00D74ACF"/>
    <w:rsid w:val="00D77B5D"/>
    <w:rsid w:val="00D81CB8"/>
    <w:rsid w:val="00D92176"/>
    <w:rsid w:val="00DA0492"/>
    <w:rsid w:val="00DA211F"/>
    <w:rsid w:val="00DA2E80"/>
    <w:rsid w:val="00DA5C4A"/>
    <w:rsid w:val="00DA6411"/>
    <w:rsid w:val="00DB798A"/>
    <w:rsid w:val="00DC07C7"/>
    <w:rsid w:val="00DC0966"/>
    <w:rsid w:val="00DC0F17"/>
    <w:rsid w:val="00DC3C95"/>
    <w:rsid w:val="00DC7671"/>
    <w:rsid w:val="00DD167F"/>
    <w:rsid w:val="00DD5848"/>
    <w:rsid w:val="00DD61F2"/>
    <w:rsid w:val="00DD7D25"/>
    <w:rsid w:val="00DE02F7"/>
    <w:rsid w:val="00DE67E9"/>
    <w:rsid w:val="00DE6F3A"/>
    <w:rsid w:val="00DF099C"/>
    <w:rsid w:val="00DF1EC8"/>
    <w:rsid w:val="00DF4004"/>
    <w:rsid w:val="00DF45DA"/>
    <w:rsid w:val="00DF786A"/>
    <w:rsid w:val="00E00BCD"/>
    <w:rsid w:val="00E046BF"/>
    <w:rsid w:val="00E129B7"/>
    <w:rsid w:val="00E14870"/>
    <w:rsid w:val="00E234B3"/>
    <w:rsid w:val="00E237F0"/>
    <w:rsid w:val="00E271F9"/>
    <w:rsid w:val="00E36F2A"/>
    <w:rsid w:val="00E40DA0"/>
    <w:rsid w:val="00E4114F"/>
    <w:rsid w:val="00E42A85"/>
    <w:rsid w:val="00E45E39"/>
    <w:rsid w:val="00E511D0"/>
    <w:rsid w:val="00E53C84"/>
    <w:rsid w:val="00E55DA4"/>
    <w:rsid w:val="00E56AE0"/>
    <w:rsid w:val="00E61964"/>
    <w:rsid w:val="00E619A7"/>
    <w:rsid w:val="00E61FC5"/>
    <w:rsid w:val="00E62668"/>
    <w:rsid w:val="00E65443"/>
    <w:rsid w:val="00E74ABF"/>
    <w:rsid w:val="00E75558"/>
    <w:rsid w:val="00E775AE"/>
    <w:rsid w:val="00E815CF"/>
    <w:rsid w:val="00E81DB3"/>
    <w:rsid w:val="00E84AED"/>
    <w:rsid w:val="00E93C14"/>
    <w:rsid w:val="00EA1049"/>
    <w:rsid w:val="00EA165B"/>
    <w:rsid w:val="00EA2B56"/>
    <w:rsid w:val="00EA4A51"/>
    <w:rsid w:val="00EB6CEA"/>
    <w:rsid w:val="00EC0844"/>
    <w:rsid w:val="00EC3AA4"/>
    <w:rsid w:val="00EC3D31"/>
    <w:rsid w:val="00ED2E53"/>
    <w:rsid w:val="00EE185A"/>
    <w:rsid w:val="00EE4B56"/>
    <w:rsid w:val="00EE738F"/>
    <w:rsid w:val="00EE7D94"/>
    <w:rsid w:val="00EF1648"/>
    <w:rsid w:val="00EF2224"/>
    <w:rsid w:val="00EF2392"/>
    <w:rsid w:val="00EF2BD4"/>
    <w:rsid w:val="00F020FB"/>
    <w:rsid w:val="00F102E0"/>
    <w:rsid w:val="00F10981"/>
    <w:rsid w:val="00F11C2E"/>
    <w:rsid w:val="00F11D67"/>
    <w:rsid w:val="00F16F1C"/>
    <w:rsid w:val="00F20EE8"/>
    <w:rsid w:val="00F22B7E"/>
    <w:rsid w:val="00F30712"/>
    <w:rsid w:val="00F3084D"/>
    <w:rsid w:val="00F32369"/>
    <w:rsid w:val="00F3309A"/>
    <w:rsid w:val="00F35B27"/>
    <w:rsid w:val="00F411E5"/>
    <w:rsid w:val="00F41619"/>
    <w:rsid w:val="00F43223"/>
    <w:rsid w:val="00F46D7E"/>
    <w:rsid w:val="00F5156C"/>
    <w:rsid w:val="00F51D2F"/>
    <w:rsid w:val="00F60D97"/>
    <w:rsid w:val="00F64096"/>
    <w:rsid w:val="00F64777"/>
    <w:rsid w:val="00F6565C"/>
    <w:rsid w:val="00F75A79"/>
    <w:rsid w:val="00F840E9"/>
    <w:rsid w:val="00F90121"/>
    <w:rsid w:val="00F901BD"/>
    <w:rsid w:val="00F902EE"/>
    <w:rsid w:val="00F91804"/>
    <w:rsid w:val="00F94A05"/>
    <w:rsid w:val="00F956F7"/>
    <w:rsid w:val="00F96046"/>
    <w:rsid w:val="00FA1C93"/>
    <w:rsid w:val="00FB26FE"/>
    <w:rsid w:val="00FB2DAF"/>
    <w:rsid w:val="00FB7201"/>
    <w:rsid w:val="00FC513E"/>
    <w:rsid w:val="00FC6B96"/>
    <w:rsid w:val="00FD36C7"/>
    <w:rsid w:val="00FD6301"/>
    <w:rsid w:val="00FE0595"/>
    <w:rsid w:val="00FE138D"/>
    <w:rsid w:val="00FE38C5"/>
    <w:rsid w:val="00FE4C1F"/>
    <w:rsid w:val="00FF139B"/>
    <w:rsid w:val="00FF17E5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FE7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3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C3D31"/>
    <w:pPr>
      <w:keepNext/>
      <w:tabs>
        <w:tab w:val="num" w:pos="0"/>
      </w:tabs>
      <w:jc w:val="both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4BB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EC3D31"/>
  </w:style>
  <w:style w:type="character" w:customStyle="1" w:styleId="WW8Num2z0">
    <w:name w:val="WW8Num2z0"/>
    <w:uiPriority w:val="99"/>
    <w:rsid w:val="00EC3D31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EC3D31"/>
  </w:style>
  <w:style w:type="character" w:customStyle="1" w:styleId="WW-Absatz-Standardschriftart1">
    <w:name w:val="WW-Absatz-Standardschriftart1"/>
    <w:uiPriority w:val="99"/>
    <w:rsid w:val="00EC3D31"/>
  </w:style>
  <w:style w:type="character" w:customStyle="1" w:styleId="WW-Absatz-Standardschriftart11">
    <w:name w:val="WW-Absatz-Standardschriftart11"/>
    <w:uiPriority w:val="99"/>
    <w:rsid w:val="00EC3D31"/>
  </w:style>
  <w:style w:type="character" w:customStyle="1" w:styleId="WW-Absatz-Standardschriftart111">
    <w:name w:val="WW-Absatz-Standardschriftart111"/>
    <w:uiPriority w:val="99"/>
    <w:rsid w:val="00EC3D31"/>
  </w:style>
  <w:style w:type="character" w:customStyle="1" w:styleId="WW8Num2z1">
    <w:name w:val="WW8Num2z1"/>
    <w:uiPriority w:val="99"/>
    <w:rsid w:val="00EC3D31"/>
    <w:rPr>
      <w:rFonts w:ascii="Courier New" w:hAnsi="Courier New"/>
    </w:rPr>
  </w:style>
  <w:style w:type="character" w:customStyle="1" w:styleId="WW8Num2z2">
    <w:name w:val="WW8Num2z2"/>
    <w:uiPriority w:val="99"/>
    <w:rsid w:val="00EC3D31"/>
    <w:rPr>
      <w:rFonts w:ascii="Wingdings" w:hAnsi="Wingdings"/>
    </w:rPr>
  </w:style>
  <w:style w:type="character" w:customStyle="1" w:styleId="WW8Num3z0">
    <w:name w:val="WW8Num3z0"/>
    <w:uiPriority w:val="99"/>
    <w:rsid w:val="00EC3D31"/>
    <w:rPr>
      <w:rFonts w:ascii="Symbol" w:hAnsi="Symbol"/>
    </w:rPr>
  </w:style>
  <w:style w:type="character" w:customStyle="1" w:styleId="WW8Num3z1">
    <w:name w:val="WW8Num3z1"/>
    <w:uiPriority w:val="99"/>
    <w:rsid w:val="00EC3D31"/>
    <w:rPr>
      <w:rFonts w:ascii="Courier New" w:hAnsi="Courier New"/>
    </w:rPr>
  </w:style>
  <w:style w:type="character" w:customStyle="1" w:styleId="WW8Num3z2">
    <w:name w:val="WW8Num3z2"/>
    <w:uiPriority w:val="99"/>
    <w:rsid w:val="00EC3D31"/>
    <w:rPr>
      <w:rFonts w:ascii="Wingdings" w:hAnsi="Wingdings"/>
    </w:rPr>
  </w:style>
  <w:style w:type="character" w:customStyle="1" w:styleId="WW8Num4z0">
    <w:name w:val="WW8Num4z0"/>
    <w:uiPriority w:val="99"/>
    <w:rsid w:val="00EC3D31"/>
    <w:rPr>
      <w:rFonts w:ascii="Symbol" w:hAnsi="Symbol"/>
    </w:rPr>
  </w:style>
  <w:style w:type="character" w:customStyle="1" w:styleId="WW8Num4z1">
    <w:name w:val="WW8Num4z1"/>
    <w:uiPriority w:val="99"/>
    <w:rsid w:val="00EC3D31"/>
    <w:rPr>
      <w:rFonts w:ascii="Courier New" w:hAnsi="Courier New"/>
    </w:rPr>
  </w:style>
  <w:style w:type="character" w:customStyle="1" w:styleId="WW8Num4z2">
    <w:name w:val="WW8Num4z2"/>
    <w:uiPriority w:val="99"/>
    <w:rsid w:val="00EC3D31"/>
    <w:rPr>
      <w:rFonts w:ascii="Wingdings" w:hAnsi="Wingdings"/>
    </w:rPr>
  </w:style>
  <w:style w:type="character" w:customStyle="1" w:styleId="WW8Num5z0">
    <w:name w:val="WW8Num5z0"/>
    <w:uiPriority w:val="99"/>
    <w:rsid w:val="00EC3D31"/>
    <w:rPr>
      <w:rFonts w:ascii="Symbol" w:hAnsi="Symbol"/>
    </w:rPr>
  </w:style>
  <w:style w:type="character" w:customStyle="1" w:styleId="WW8Num5z1">
    <w:name w:val="WW8Num5z1"/>
    <w:uiPriority w:val="99"/>
    <w:rsid w:val="00EC3D31"/>
    <w:rPr>
      <w:rFonts w:ascii="Courier New" w:hAnsi="Courier New"/>
    </w:rPr>
  </w:style>
  <w:style w:type="character" w:customStyle="1" w:styleId="WW8Num5z2">
    <w:name w:val="WW8Num5z2"/>
    <w:uiPriority w:val="99"/>
    <w:rsid w:val="00EC3D31"/>
    <w:rPr>
      <w:rFonts w:ascii="Wingdings" w:hAnsi="Wingdings"/>
    </w:rPr>
  </w:style>
  <w:style w:type="character" w:customStyle="1" w:styleId="WW8Num6z0">
    <w:name w:val="WW8Num6z0"/>
    <w:uiPriority w:val="99"/>
    <w:rsid w:val="00EC3D31"/>
    <w:rPr>
      <w:rFonts w:ascii="Symbol" w:hAnsi="Symbol"/>
    </w:rPr>
  </w:style>
  <w:style w:type="character" w:customStyle="1" w:styleId="WW8Num6z1">
    <w:name w:val="WW8Num6z1"/>
    <w:uiPriority w:val="99"/>
    <w:rsid w:val="00EC3D31"/>
    <w:rPr>
      <w:rFonts w:ascii="Courier New" w:hAnsi="Courier New"/>
    </w:rPr>
  </w:style>
  <w:style w:type="character" w:customStyle="1" w:styleId="WW8Num6z2">
    <w:name w:val="WW8Num6z2"/>
    <w:uiPriority w:val="99"/>
    <w:rsid w:val="00EC3D31"/>
    <w:rPr>
      <w:rFonts w:ascii="Wingdings" w:hAnsi="Wingdings"/>
    </w:rPr>
  </w:style>
  <w:style w:type="character" w:customStyle="1" w:styleId="WW8Num7z0">
    <w:name w:val="WW8Num7z0"/>
    <w:uiPriority w:val="99"/>
    <w:rsid w:val="00EC3D31"/>
    <w:rPr>
      <w:rFonts w:ascii="Symbol" w:hAnsi="Symbol"/>
    </w:rPr>
  </w:style>
  <w:style w:type="character" w:customStyle="1" w:styleId="WW8Num7z1">
    <w:name w:val="WW8Num7z1"/>
    <w:uiPriority w:val="99"/>
    <w:rsid w:val="00EC3D31"/>
    <w:rPr>
      <w:rFonts w:ascii="Courier New" w:hAnsi="Courier New"/>
    </w:rPr>
  </w:style>
  <w:style w:type="character" w:customStyle="1" w:styleId="WW8Num7z2">
    <w:name w:val="WW8Num7z2"/>
    <w:uiPriority w:val="99"/>
    <w:rsid w:val="00EC3D31"/>
    <w:rPr>
      <w:rFonts w:ascii="Wingdings" w:hAnsi="Wingdings"/>
    </w:rPr>
  </w:style>
  <w:style w:type="character" w:customStyle="1" w:styleId="WW8Num8z1">
    <w:name w:val="WW8Num8z1"/>
    <w:uiPriority w:val="99"/>
    <w:rsid w:val="00EC3D31"/>
    <w:rPr>
      <w:rFonts w:ascii="Courier New" w:hAnsi="Courier New"/>
    </w:rPr>
  </w:style>
  <w:style w:type="character" w:customStyle="1" w:styleId="WW8Num8z2">
    <w:name w:val="WW8Num8z2"/>
    <w:uiPriority w:val="99"/>
    <w:rsid w:val="00EC3D31"/>
    <w:rPr>
      <w:rFonts w:ascii="Wingdings" w:hAnsi="Wingdings"/>
    </w:rPr>
  </w:style>
  <w:style w:type="character" w:customStyle="1" w:styleId="WW8Num8z3">
    <w:name w:val="WW8Num8z3"/>
    <w:uiPriority w:val="99"/>
    <w:rsid w:val="00EC3D31"/>
    <w:rPr>
      <w:rFonts w:ascii="Symbol" w:hAnsi="Symbol"/>
    </w:rPr>
  </w:style>
  <w:style w:type="character" w:customStyle="1" w:styleId="WW8Num10z0">
    <w:name w:val="WW8Num10z0"/>
    <w:uiPriority w:val="99"/>
    <w:rsid w:val="00EC3D31"/>
    <w:rPr>
      <w:rFonts w:ascii="Symbol" w:hAnsi="Symbol"/>
    </w:rPr>
  </w:style>
  <w:style w:type="character" w:customStyle="1" w:styleId="WW8Num10z1">
    <w:name w:val="WW8Num10z1"/>
    <w:uiPriority w:val="99"/>
    <w:rsid w:val="00EC3D31"/>
    <w:rPr>
      <w:rFonts w:ascii="Courier New" w:hAnsi="Courier New"/>
    </w:rPr>
  </w:style>
  <w:style w:type="character" w:customStyle="1" w:styleId="WW8Num10z2">
    <w:name w:val="WW8Num10z2"/>
    <w:uiPriority w:val="99"/>
    <w:rsid w:val="00EC3D31"/>
    <w:rPr>
      <w:rFonts w:ascii="Wingdings" w:hAnsi="Wingdings"/>
    </w:rPr>
  </w:style>
  <w:style w:type="character" w:customStyle="1" w:styleId="WW8Num12z0">
    <w:name w:val="WW8Num12z0"/>
    <w:uiPriority w:val="99"/>
    <w:rsid w:val="00EC3D31"/>
    <w:rPr>
      <w:b/>
    </w:rPr>
  </w:style>
  <w:style w:type="character" w:customStyle="1" w:styleId="WW8Num13z0">
    <w:name w:val="WW8Num13z0"/>
    <w:uiPriority w:val="99"/>
    <w:rsid w:val="00EC3D31"/>
    <w:rPr>
      <w:rFonts w:ascii="Symbol" w:hAnsi="Symbol"/>
    </w:rPr>
  </w:style>
  <w:style w:type="character" w:customStyle="1" w:styleId="WW8Num13z1">
    <w:name w:val="WW8Num13z1"/>
    <w:uiPriority w:val="99"/>
    <w:rsid w:val="00EC3D31"/>
    <w:rPr>
      <w:rFonts w:ascii="Courier New" w:hAnsi="Courier New"/>
    </w:rPr>
  </w:style>
  <w:style w:type="character" w:customStyle="1" w:styleId="WW8Num13z2">
    <w:name w:val="WW8Num13z2"/>
    <w:uiPriority w:val="99"/>
    <w:rsid w:val="00EC3D31"/>
    <w:rPr>
      <w:rFonts w:ascii="Wingdings" w:hAnsi="Wingdings"/>
    </w:rPr>
  </w:style>
  <w:style w:type="character" w:customStyle="1" w:styleId="WW8Num14z0">
    <w:name w:val="WW8Num14z0"/>
    <w:uiPriority w:val="99"/>
    <w:rsid w:val="00EC3D31"/>
    <w:rPr>
      <w:rFonts w:ascii="Times New Roman" w:hAnsi="Times New Roman"/>
    </w:rPr>
  </w:style>
  <w:style w:type="character" w:customStyle="1" w:styleId="WW8Num14z1">
    <w:name w:val="WW8Num14z1"/>
    <w:uiPriority w:val="99"/>
    <w:rsid w:val="00EC3D31"/>
    <w:rPr>
      <w:rFonts w:ascii="Courier New" w:hAnsi="Courier New"/>
    </w:rPr>
  </w:style>
  <w:style w:type="character" w:customStyle="1" w:styleId="WW8Num14z2">
    <w:name w:val="WW8Num14z2"/>
    <w:uiPriority w:val="99"/>
    <w:rsid w:val="00EC3D31"/>
    <w:rPr>
      <w:rFonts w:ascii="Wingdings" w:hAnsi="Wingdings"/>
    </w:rPr>
  </w:style>
  <w:style w:type="character" w:customStyle="1" w:styleId="WW8Num14z3">
    <w:name w:val="WW8Num14z3"/>
    <w:uiPriority w:val="99"/>
    <w:rsid w:val="00EC3D31"/>
    <w:rPr>
      <w:rFonts w:ascii="Symbol" w:hAnsi="Symbol"/>
    </w:rPr>
  </w:style>
  <w:style w:type="character" w:customStyle="1" w:styleId="WW8Num15z0">
    <w:name w:val="WW8Num15z0"/>
    <w:uiPriority w:val="99"/>
    <w:rsid w:val="00EC3D31"/>
    <w:rPr>
      <w:rFonts w:ascii="Symbol" w:hAnsi="Symbol"/>
    </w:rPr>
  </w:style>
  <w:style w:type="character" w:customStyle="1" w:styleId="WW8Num15z1">
    <w:name w:val="WW8Num15z1"/>
    <w:uiPriority w:val="99"/>
    <w:rsid w:val="00EC3D31"/>
    <w:rPr>
      <w:rFonts w:ascii="Courier New" w:hAnsi="Courier New"/>
    </w:rPr>
  </w:style>
  <w:style w:type="character" w:customStyle="1" w:styleId="WW8Num15z2">
    <w:name w:val="WW8Num15z2"/>
    <w:uiPriority w:val="99"/>
    <w:rsid w:val="00EC3D31"/>
    <w:rPr>
      <w:rFonts w:ascii="Wingdings" w:hAnsi="Wingdings"/>
    </w:rPr>
  </w:style>
  <w:style w:type="character" w:customStyle="1" w:styleId="WW8Num16z0">
    <w:name w:val="WW8Num16z0"/>
    <w:uiPriority w:val="99"/>
    <w:rsid w:val="00EC3D31"/>
    <w:rPr>
      <w:rFonts w:ascii="Symbol" w:hAnsi="Symbol"/>
    </w:rPr>
  </w:style>
  <w:style w:type="character" w:customStyle="1" w:styleId="WW8Num16z1">
    <w:name w:val="WW8Num16z1"/>
    <w:uiPriority w:val="99"/>
    <w:rsid w:val="00EC3D31"/>
    <w:rPr>
      <w:rFonts w:ascii="Courier New" w:hAnsi="Courier New"/>
    </w:rPr>
  </w:style>
  <w:style w:type="character" w:customStyle="1" w:styleId="WW8Num16z2">
    <w:name w:val="WW8Num16z2"/>
    <w:uiPriority w:val="99"/>
    <w:rsid w:val="00EC3D31"/>
    <w:rPr>
      <w:rFonts w:ascii="Wingdings" w:hAnsi="Wingdings"/>
    </w:rPr>
  </w:style>
  <w:style w:type="character" w:customStyle="1" w:styleId="WW8Num19z0">
    <w:name w:val="WW8Num19z0"/>
    <w:uiPriority w:val="99"/>
    <w:rsid w:val="00EC3D31"/>
    <w:rPr>
      <w:rFonts w:ascii="Symbol" w:hAnsi="Symbol"/>
    </w:rPr>
  </w:style>
  <w:style w:type="character" w:customStyle="1" w:styleId="WW8Num19z1">
    <w:name w:val="WW8Num19z1"/>
    <w:uiPriority w:val="99"/>
    <w:rsid w:val="00EC3D31"/>
    <w:rPr>
      <w:rFonts w:ascii="Courier New" w:hAnsi="Courier New"/>
    </w:rPr>
  </w:style>
  <w:style w:type="character" w:customStyle="1" w:styleId="WW8Num19z2">
    <w:name w:val="WW8Num19z2"/>
    <w:uiPriority w:val="99"/>
    <w:rsid w:val="00EC3D31"/>
    <w:rPr>
      <w:rFonts w:ascii="Wingdings" w:hAnsi="Wingdings"/>
    </w:rPr>
  </w:style>
  <w:style w:type="character" w:customStyle="1" w:styleId="WW8Num20z0">
    <w:name w:val="WW8Num20z0"/>
    <w:uiPriority w:val="99"/>
    <w:rsid w:val="00EC3D31"/>
    <w:rPr>
      <w:rFonts w:ascii="Symbol" w:hAnsi="Symbol"/>
    </w:rPr>
  </w:style>
  <w:style w:type="character" w:customStyle="1" w:styleId="WW8Num20z1">
    <w:name w:val="WW8Num20z1"/>
    <w:uiPriority w:val="99"/>
    <w:rsid w:val="00EC3D31"/>
    <w:rPr>
      <w:rFonts w:ascii="Courier New" w:hAnsi="Courier New"/>
    </w:rPr>
  </w:style>
  <w:style w:type="character" w:customStyle="1" w:styleId="WW8Num20z2">
    <w:name w:val="WW8Num20z2"/>
    <w:uiPriority w:val="99"/>
    <w:rsid w:val="00EC3D31"/>
    <w:rPr>
      <w:rFonts w:ascii="Wingdings" w:hAnsi="Wingdings"/>
    </w:rPr>
  </w:style>
  <w:style w:type="character" w:customStyle="1" w:styleId="WW8Num26z0">
    <w:name w:val="WW8Num26z0"/>
    <w:uiPriority w:val="99"/>
    <w:rsid w:val="00EC3D31"/>
    <w:rPr>
      <w:rFonts w:ascii="Symbol" w:hAnsi="Symbol"/>
    </w:rPr>
  </w:style>
  <w:style w:type="character" w:customStyle="1" w:styleId="WW8Num26z1">
    <w:name w:val="WW8Num26z1"/>
    <w:uiPriority w:val="99"/>
    <w:rsid w:val="00EC3D31"/>
    <w:rPr>
      <w:rFonts w:ascii="Courier New" w:hAnsi="Courier New"/>
    </w:rPr>
  </w:style>
  <w:style w:type="character" w:customStyle="1" w:styleId="WW8Num26z2">
    <w:name w:val="WW8Num26z2"/>
    <w:uiPriority w:val="99"/>
    <w:rsid w:val="00EC3D31"/>
    <w:rPr>
      <w:rFonts w:ascii="Wingdings" w:hAnsi="Wingdings"/>
    </w:rPr>
  </w:style>
  <w:style w:type="character" w:customStyle="1" w:styleId="WW8Num27z0">
    <w:name w:val="WW8Num27z0"/>
    <w:uiPriority w:val="99"/>
    <w:rsid w:val="00EC3D31"/>
    <w:rPr>
      <w:rFonts w:ascii="Symbol" w:hAnsi="Symbol"/>
    </w:rPr>
  </w:style>
  <w:style w:type="character" w:customStyle="1" w:styleId="WW8Num27z1">
    <w:name w:val="WW8Num27z1"/>
    <w:uiPriority w:val="99"/>
    <w:rsid w:val="00EC3D31"/>
    <w:rPr>
      <w:rFonts w:ascii="Courier New" w:hAnsi="Courier New"/>
    </w:rPr>
  </w:style>
  <w:style w:type="character" w:customStyle="1" w:styleId="WW8Num27z2">
    <w:name w:val="WW8Num27z2"/>
    <w:uiPriority w:val="99"/>
    <w:rsid w:val="00EC3D31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EC3D31"/>
  </w:style>
  <w:style w:type="character" w:styleId="a3">
    <w:name w:val="page number"/>
    <w:basedOn w:val="11"/>
    <w:uiPriority w:val="99"/>
    <w:semiHidden/>
    <w:rsid w:val="00EC3D31"/>
    <w:rPr>
      <w:rFonts w:cs="Times New Roman"/>
    </w:rPr>
  </w:style>
  <w:style w:type="character" w:styleId="a4">
    <w:name w:val="Hyperlink"/>
    <w:basedOn w:val="11"/>
    <w:uiPriority w:val="99"/>
    <w:semiHidden/>
    <w:rsid w:val="00EC3D31"/>
    <w:rPr>
      <w:rFonts w:cs="Times New Roman"/>
      <w:color w:val="0000FF"/>
      <w:u w:val="single"/>
    </w:rPr>
  </w:style>
  <w:style w:type="character" w:customStyle="1" w:styleId="a5">
    <w:name w:val="Символ нумерации"/>
    <w:uiPriority w:val="99"/>
    <w:rsid w:val="00EC3D31"/>
  </w:style>
  <w:style w:type="character" w:customStyle="1" w:styleId="a6">
    <w:name w:val="Маркеры списка"/>
    <w:uiPriority w:val="99"/>
    <w:rsid w:val="00EC3D31"/>
    <w:rPr>
      <w:rFonts w:ascii="StarSymbol" w:eastAsia="StarSymbol" w:hAnsi="StarSymbol"/>
      <w:sz w:val="18"/>
    </w:rPr>
  </w:style>
  <w:style w:type="paragraph" w:customStyle="1" w:styleId="a7">
    <w:name w:val="Заголовок"/>
    <w:basedOn w:val="a"/>
    <w:next w:val="a8"/>
    <w:uiPriority w:val="99"/>
    <w:rsid w:val="00EC3D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semiHidden/>
    <w:rsid w:val="00EC3D31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84BB7"/>
    <w:rPr>
      <w:rFonts w:cs="Times New Roman"/>
      <w:sz w:val="24"/>
      <w:szCs w:val="24"/>
      <w:lang w:eastAsia="ar-SA" w:bidi="ar-SA"/>
    </w:rPr>
  </w:style>
  <w:style w:type="paragraph" w:styleId="aa">
    <w:name w:val="List"/>
    <w:basedOn w:val="a8"/>
    <w:uiPriority w:val="99"/>
    <w:semiHidden/>
    <w:rsid w:val="00EC3D31"/>
    <w:rPr>
      <w:rFonts w:cs="Tahoma"/>
    </w:rPr>
  </w:style>
  <w:style w:type="paragraph" w:customStyle="1" w:styleId="12">
    <w:name w:val="Название1"/>
    <w:basedOn w:val="a"/>
    <w:uiPriority w:val="99"/>
    <w:rsid w:val="00EC3D3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EC3D31"/>
    <w:pPr>
      <w:suppressLineNumbers/>
    </w:pPr>
    <w:rPr>
      <w:rFonts w:cs="Tahoma"/>
    </w:rPr>
  </w:style>
  <w:style w:type="paragraph" w:customStyle="1" w:styleId="14">
    <w:name w:val="Стиль1"/>
    <w:basedOn w:val="a"/>
    <w:rsid w:val="00EC3D31"/>
    <w:pPr>
      <w:jc w:val="both"/>
    </w:pPr>
    <w:rPr>
      <w:b/>
      <w:sz w:val="28"/>
      <w:szCs w:val="28"/>
    </w:rPr>
  </w:style>
  <w:style w:type="paragraph" w:styleId="ab">
    <w:name w:val="footer"/>
    <w:basedOn w:val="a"/>
    <w:link w:val="ac"/>
    <w:uiPriority w:val="99"/>
    <w:semiHidden/>
    <w:rsid w:val="00EC3D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84BB7"/>
    <w:rPr>
      <w:rFonts w:cs="Times New Roman"/>
      <w:sz w:val="24"/>
      <w:szCs w:val="24"/>
      <w:lang w:eastAsia="ar-SA" w:bidi="ar-SA"/>
    </w:rPr>
  </w:style>
  <w:style w:type="paragraph" w:customStyle="1" w:styleId="15">
    <w:name w:val="Схема документа1"/>
    <w:basedOn w:val="a"/>
    <w:uiPriority w:val="99"/>
    <w:rsid w:val="00EC3D31"/>
    <w:pPr>
      <w:shd w:val="clear" w:color="auto" w:fill="000080"/>
    </w:pPr>
    <w:rPr>
      <w:rFonts w:ascii="Tahoma" w:hAnsi="Tahoma"/>
    </w:rPr>
  </w:style>
  <w:style w:type="paragraph" w:customStyle="1" w:styleId="21">
    <w:name w:val="Основной текст 21"/>
    <w:basedOn w:val="a"/>
    <w:uiPriority w:val="99"/>
    <w:rsid w:val="00EC3D31"/>
    <w:pPr>
      <w:jc w:val="both"/>
    </w:pPr>
    <w:rPr>
      <w:sz w:val="28"/>
    </w:rPr>
  </w:style>
  <w:style w:type="paragraph" w:styleId="ad">
    <w:name w:val="Body Text Indent"/>
    <w:basedOn w:val="a"/>
    <w:link w:val="ae"/>
    <w:uiPriority w:val="99"/>
    <w:semiHidden/>
    <w:rsid w:val="00EC3D3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84BB7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C3D31"/>
    <w:pPr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EC3D31"/>
    <w:pPr>
      <w:ind w:firstLine="708"/>
      <w:jc w:val="both"/>
    </w:pPr>
    <w:rPr>
      <w:sz w:val="27"/>
      <w:szCs w:val="28"/>
    </w:rPr>
  </w:style>
  <w:style w:type="paragraph" w:styleId="af">
    <w:name w:val="header"/>
    <w:basedOn w:val="a"/>
    <w:link w:val="af0"/>
    <w:uiPriority w:val="99"/>
    <w:semiHidden/>
    <w:rsid w:val="00EC3D3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784BB7"/>
    <w:rPr>
      <w:rFonts w:cs="Times New Roman"/>
      <w:sz w:val="24"/>
      <w:szCs w:val="24"/>
      <w:lang w:eastAsia="ar-SA" w:bidi="ar-SA"/>
    </w:rPr>
  </w:style>
  <w:style w:type="paragraph" w:customStyle="1" w:styleId="af1">
    <w:name w:val="Содержимое врезки"/>
    <w:basedOn w:val="a8"/>
    <w:uiPriority w:val="99"/>
    <w:rsid w:val="00EC3D31"/>
  </w:style>
  <w:style w:type="character" w:customStyle="1" w:styleId="new">
    <w:name w:val="new"/>
    <w:basedOn w:val="a0"/>
    <w:uiPriority w:val="99"/>
    <w:rsid w:val="0086352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C1188"/>
    <w:rPr>
      <w:rFonts w:cs="Times New Roman"/>
    </w:rPr>
  </w:style>
  <w:style w:type="paragraph" w:styleId="af2">
    <w:name w:val="Normal (Web)"/>
    <w:basedOn w:val="a"/>
    <w:uiPriority w:val="99"/>
    <w:rsid w:val="00E619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Strong"/>
    <w:basedOn w:val="a0"/>
    <w:uiPriority w:val="99"/>
    <w:qFormat/>
    <w:locked/>
    <w:rsid w:val="00E61964"/>
    <w:rPr>
      <w:rFonts w:cs="Times New Roman"/>
      <w:b/>
      <w:bCs/>
    </w:rPr>
  </w:style>
  <w:style w:type="paragraph" w:styleId="af4">
    <w:name w:val="List Paragraph"/>
    <w:basedOn w:val="a"/>
    <w:uiPriority w:val="34"/>
    <w:qFormat/>
    <w:rsid w:val="00065DBC"/>
    <w:pPr>
      <w:ind w:left="720"/>
      <w:contextualSpacing/>
    </w:pPr>
  </w:style>
  <w:style w:type="table" w:styleId="af5">
    <w:name w:val="Table Grid"/>
    <w:basedOn w:val="a1"/>
    <w:locked/>
    <w:rsid w:val="007D22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3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C3D31"/>
    <w:pPr>
      <w:keepNext/>
      <w:tabs>
        <w:tab w:val="num" w:pos="0"/>
      </w:tabs>
      <w:jc w:val="both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4BB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EC3D31"/>
  </w:style>
  <w:style w:type="character" w:customStyle="1" w:styleId="WW8Num2z0">
    <w:name w:val="WW8Num2z0"/>
    <w:uiPriority w:val="99"/>
    <w:rsid w:val="00EC3D31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EC3D31"/>
  </w:style>
  <w:style w:type="character" w:customStyle="1" w:styleId="WW-Absatz-Standardschriftart1">
    <w:name w:val="WW-Absatz-Standardschriftart1"/>
    <w:uiPriority w:val="99"/>
    <w:rsid w:val="00EC3D31"/>
  </w:style>
  <w:style w:type="character" w:customStyle="1" w:styleId="WW-Absatz-Standardschriftart11">
    <w:name w:val="WW-Absatz-Standardschriftart11"/>
    <w:uiPriority w:val="99"/>
    <w:rsid w:val="00EC3D31"/>
  </w:style>
  <w:style w:type="character" w:customStyle="1" w:styleId="WW-Absatz-Standardschriftart111">
    <w:name w:val="WW-Absatz-Standardschriftart111"/>
    <w:uiPriority w:val="99"/>
    <w:rsid w:val="00EC3D31"/>
  </w:style>
  <w:style w:type="character" w:customStyle="1" w:styleId="WW8Num2z1">
    <w:name w:val="WW8Num2z1"/>
    <w:uiPriority w:val="99"/>
    <w:rsid w:val="00EC3D31"/>
    <w:rPr>
      <w:rFonts w:ascii="Courier New" w:hAnsi="Courier New"/>
    </w:rPr>
  </w:style>
  <w:style w:type="character" w:customStyle="1" w:styleId="WW8Num2z2">
    <w:name w:val="WW8Num2z2"/>
    <w:uiPriority w:val="99"/>
    <w:rsid w:val="00EC3D31"/>
    <w:rPr>
      <w:rFonts w:ascii="Wingdings" w:hAnsi="Wingdings"/>
    </w:rPr>
  </w:style>
  <w:style w:type="character" w:customStyle="1" w:styleId="WW8Num3z0">
    <w:name w:val="WW8Num3z0"/>
    <w:uiPriority w:val="99"/>
    <w:rsid w:val="00EC3D31"/>
    <w:rPr>
      <w:rFonts w:ascii="Symbol" w:hAnsi="Symbol"/>
    </w:rPr>
  </w:style>
  <w:style w:type="character" w:customStyle="1" w:styleId="WW8Num3z1">
    <w:name w:val="WW8Num3z1"/>
    <w:uiPriority w:val="99"/>
    <w:rsid w:val="00EC3D31"/>
    <w:rPr>
      <w:rFonts w:ascii="Courier New" w:hAnsi="Courier New"/>
    </w:rPr>
  </w:style>
  <w:style w:type="character" w:customStyle="1" w:styleId="WW8Num3z2">
    <w:name w:val="WW8Num3z2"/>
    <w:uiPriority w:val="99"/>
    <w:rsid w:val="00EC3D31"/>
    <w:rPr>
      <w:rFonts w:ascii="Wingdings" w:hAnsi="Wingdings"/>
    </w:rPr>
  </w:style>
  <w:style w:type="character" w:customStyle="1" w:styleId="WW8Num4z0">
    <w:name w:val="WW8Num4z0"/>
    <w:uiPriority w:val="99"/>
    <w:rsid w:val="00EC3D31"/>
    <w:rPr>
      <w:rFonts w:ascii="Symbol" w:hAnsi="Symbol"/>
    </w:rPr>
  </w:style>
  <w:style w:type="character" w:customStyle="1" w:styleId="WW8Num4z1">
    <w:name w:val="WW8Num4z1"/>
    <w:uiPriority w:val="99"/>
    <w:rsid w:val="00EC3D31"/>
    <w:rPr>
      <w:rFonts w:ascii="Courier New" w:hAnsi="Courier New"/>
    </w:rPr>
  </w:style>
  <w:style w:type="character" w:customStyle="1" w:styleId="WW8Num4z2">
    <w:name w:val="WW8Num4z2"/>
    <w:uiPriority w:val="99"/>
    <w:rsid w:val="00EC3D31"/>
    <w:rPr>
      <w:rFonts w:ascii="Wingdings" w:hAnsi="Wingdings"/>
    </w:rPr>
  </w:style>
  <w:style w:type="character" w:customStyle="1" w:styleId="WW8Num5z0">
    <w:name w:val="WW8Num5z0"/>
    <w:uiPriority w:val="99"/>
    <w:rsid w:val="00EC3D31"/>
    <w:rPr>
      <w:rFonts w:ascii="Symbol" w:hAnsi="Symbol"/>
    </w:rPr>
  </w:style>
  <w:style w:type="character" w:customStyle="1" w:styleId="WW8Num5z1">
    <w:name w:val="WW8Num5z1"/>
    <w:uiPriority w:val="99"/>
    <w:rsid w:val="00EC3D31"/>
    <w:rPr>
      <w:rFonts w:ascii="Courier New" w:hAnsi="Courier New"/>
    </w:rPr>
  </w:style>
  <w:style w:type="character" w:customStyle="1" w:styleId="WW8Num5z2">
    <w:name w:val="WW8Num5z2"/>
    <w:uiPriority w:val="99"/>
    <w:rsid w:val="00EC3D31"/>
    <w:rPr>
      <w:rFonts w:ascii="Wingdings" w:hAnsi="Wingdings"/>
    </w:rPr>
  </w:style>
  <w:style w:type="character" w:customStyle="1" w:styleId="WW8Num6z0">
    <w:name w:val="WW8Num6z0"/>
    <w:uiPriority w:val="99"/>
    <w:rsid w:val="00EC3D31"/>
    <w:rPr>
      <w:rFonts w:ascii="Symbol" w:hAnsi="Symbol"/>
    </w:rPr>
  </w:style>
  <w:style w:type="character" w:customStyle="1" w:styleId="WW8Num6z1">
    <w:name w:val="WW8Num6z1"/>
    <w:uiPriority w:val="99"/>
    <w:rsid w:val="00EC3D31"/>
    <w:rPr>
      <w:rFonts w:ascii="Courier New" w:hAnsi="Courier New"/>
    </w:rPr>
  </w:style>
  <w:style w:type="character" w:customStyle="1" w:styleId="WW8Num6z2">
    <w:name w:val="WW8Num6z2"/>
    <w:uiPriority w:val="99"/>
    <w:rsid w:val="00EC3D31"/>
    <w:rPr>
      <w:rFonts w:ascii="Wingdings" w:hAnsi="Wingdings"/>
    </w:rPr>
  </w:style>
  <w:style w:type="character" w:customStyle="1" w:styleId="WW8Num7z0">
    <w:name w:val="WW8Num7z0"/>
    <w:uiPriority w:val="99"/>
    <w:rsid w:val="00EC3D31"/>
    <w:rPr>
      <w:rFonts w:ascii="Symbol" w:hAnsi="Symbol"/>
    </w:rPr>
  </w:style>
  <w:style w:type="character" w:customStyle="1" w:styleId="WW8Num7z1">
    <w:name w:val="WW8Num7z1"/>
    <w:uiPriority w:val="99"/>
    <w:rsid w:val="00EC3D31"/>
    <w:rPr>
      <w:rFonts w:ascii="Courier New" w:hAnsi="Courier New"/>
    </w:rPr>
  </w:style>
  <w:style w:type="character" w:customStyle="1" w:styleId="WW8Num7z2">
    <w:name w:val="WW8Num7z2"/>
    <w:uiPriority w:val="99"/>
    <w:rsid w:val="00EC3D31"/>
    <w:rPr>
      <w:rFonts w:ascii="Wingdings" w:hAnsi="Wingdings"/>
    </w:rPr>
  </w:style>
  <w:style w:type="character" w:customStyle="1" w:styleId="WW8Num8z1">
    <w:name w:val="WW8Num8z1"/>
    <w:uiPriority w:val="99"/>
    <w:rsid w:val="00EC3D31"/>
    <w:rPr>
      <w:rFonts w:ascii="Courier New" w:hAnsi="Courier New"/>
    </w:rPr>
  </w:style>
  <w:style w:type="character" w:customStyle="1" w:styleId="WW8Num8z2">
    <w:name w:val="WW8Num8z2"/>
    <w:uiPriority w:val="99"/>
    <w:rsid w:val="00EC3D31"/>
    <w:rPr>
      <w:rFonts w:ascii="Wingdings" w:hAnsi="Wingdings"/>
    </w:rPr>
  </w:style>
  <w:style w:type="character" w:customStyle="1" w:styleId="WW8Num8z3">
    <w:name w:val="WW8Num8z3"/>
    <w:uiPriority w:val="99"/>
    <w:rsid w:val="00EC3D31"/>
    <w:rPr>
      <w:rFonts w:ascii="Symbol" w:hAnsi="Symbol"/>
    </w:rPr>
  </w:style>
  <w:style w:type="character" w:customStyle="1" w:styleId="WW8Num10z0">
    <w:name w:val="WW8Num10z0"/>
    <w:uiPriority w:val="99"/>
    <w:rsid w:val="00EC3D31"/>
    <w:rPr>
      <w:rFonts w:ascii="Symbol" w:hAnsi="Symbol"/>
    </w:rPr>
  </w:style>
  <w:style w:type="character" w:customStyle="1" w:styleId="WW8Num10z1">
    <w:name w:val="WW8Num10z1"/>
    <w:uiPriority w:val="99"/>
    <w:rsid w:val="00EC3D31"/>
    <w:rPr>
      <w:rFonts w:ascii="Courier New" w:hAnsi="Courier New"/>
    </w:rPr>
  </w:style>
  <w:style w:type="character" w:customStyle="1" w:styleId="WW8Num10z2">
    <w:name w:val="WW8Num10z2"/>
    <w:uiPriority w:val="99"/>
    <w:rsid w:val="00EC3D31"/>
    <w:rPr>
      <w:rFonts w:ascii="Wingdings" w:hAnsi="Wingdings"/>
    </w:rPr>
  </w:style>
  <w:style w:type="character" w:customStyle="1" w:styleId="WW8Num12z0">
    <w:name w:val="WW8Num12z0"/>
    <w:uiPriority w:val="99"/>
    <w:rsid w:val="00EC3D31"/>
    <w:rPr>
      <w:b/>
    </w:rPr>
  </w:style>
  <w:style w:type="character" w:customStyle="1" w:styleId="WW8Num13z0">
    <w:name w:val="WW8Num13z0"/>
    <w:uiPriority w:val="99"/>
    <w:rsid w:val="00EC3D31"/>
    <w:rPr>
      <w:rFonts w:ascii="Symbol" w:hAnsi="Symbol"/>
    </w:rPr>
  </w:style>
  <w:style w:type="character" w:customStyle="1" w:styleId="WW8Num13z1">
    <w:name w:val="WW8Num13z1"/>
    <w:uiPriority w:val="99"/>
    <w:rsid w:val="00EC3D31"/>
    <w:rPr>
      <w:rFonts w:ascii="Courier New" w:hAnsi="Courier New"/>
    </w:rPr>
  </w:style>
  <w:style w:type="character" w:customStyle="1" w:styleId="WW8Num13z2">
    <w:name w:val="WW8Num13z2"/>
    <w:uiPriority w:val="99"/>
    <w:rsid w:val="00EC3D31"/>
    <w:rPr>
      <w:rFonts w:ascii="Wingdings" w:hAnsi="Wingdings"/>
    </w:rPr>
  </w:style>
  <w:style w:type="character" w:customStyle="1" w:styleId="WW8Num14z0">
    <w:name w:val="WW8Num14z0"/>
    <w:uiPriority w:val="99"/>
    <w:rsid w:val="00EC3D31"/>
    <w:rPr>
      <w:rFonts w:ascii="Times New Roman" w:hAnsi="Times New Roman"/>
    </w:rPr>
  </w:style>
  <w:style w:type="character" w:customStyle="1" w:styleId="WW8Num14z1">
    <w:name w:val="WW8Num14z1"/>
    <w:uiPriority w:val="99"/>
    <w:rsid w:val="00EC3D31"/>
    <w:rPr>
      <w:rFonts w:ascii="Courier New" w:hAnsi="Courier New"/>
    </w:rPr>
  </w:style>
  <w:style w:type="character" w:customStyle="1" w:styleId="WW8Num14z2">
    <w:name w:val="WW8Num14z2"/>
    <w:uiPriority w:val="99"/>
    <w:rsid w:val="00EC3D31"/>
    <w:rPr>
      <w:rFonts w:ascii="Wingdings" w:hAnsi="Wingdings"/>
    </w:rPr>
  </w:style>
  <w:style w:type="character" w:customStyle="1" w:styleId="WW8Num14z3">
    <w:name w:val="WW8Num14z3"/>
    <w:uiPriority w:val="99"/>
    <w:rsid w:val="00EC3D31"/>
    <w:rPr>
      <w:rFonts w:ascii="Symbol" w:hAnsi="Symbol"/>
    </w:rPr>
  </w:style>
  <w:style w:type="character" w:customStyle="1" w:styleId="WW8Num15z0">
    <w:name w:val="WW8Num15z0"/>
    <w:uiPriority w:val="99"/>
    <w:rsid w:val="00EC3D31"/>
    <w:rPr>
      <w:rFonts w:ascii="Symbol" w:hAnsi="Symbol"/>
    </w:rPr>
  </w:style>
  <w:style w:type="character" w:customStyle="1" w:styleId="WW8Num15z1">
    <w:name w:val="WW8Num15z1"/>
    <w:uiPriority w:val="99"/>
    <w:rsid w:val="00EC3D31"/>
    <w:rPr>
      <w:rFonts w:ascii="Courier New" w:hAnsi="Courier New"/>
    </w:rPr>
  </w:style>
  <w:style w:type="character" w:customStyle="1" w:styleId="WW8Num15z2">
    <w:name w:val="WW8Num15z2"/>
    <w:uiPriority w:val="99"/>
    <w:rsid w:val="00EC3D31"/>
    <w:rPr>
      <w:rFonts w:ascii="Wingdings" w:hAnsi="Wingdings"/>
    </w:rPr>
  </w:style>
  <w:style w:type="character" w:customStyle="1" w:styleId="WW8Num16z0">
    <w:name w:val="WW8Num16z0"/>
    <w:uiPriority w:val="99"/>
    <w:rsid w:val="00EC3D31"/>
    <w:rPr>
      <w:rFonts w:ascii="Symbol" w:hAnsi="Symbol"/>
    </w:rPr>
  </w:style>
  <w:style w:type="character" w:customStyle="1" w:styleId="WW8Num16z1">
    <w:name w:val="WW8Num16z1"/>
    <w:uiPriority w:val="99"/>
    <w:rsid w:val="00EC3D31"/>
    <w:rPr>
      <w:rFonts w:ascii="Courier New" w:hAnsi="Courier New"/>
    </w:rPr>
  </w:style>
  <w:style w:type="character" w:customStyle="1" w:styleId="WW8Num16z2">
    <w:name w:val="WW8Num16z2"/>
    <w:uiPriority w:val="99"/>
    <w:rsid w:val="00EC3D31"/>
    <w:rPr>
      <w:rFonts w:ascii="Wingdings" w:hAnsi="Wingdings"/>
    </w:rPr>
  </w:style>
  <w:style w:type="character" w:customStyle="1" w:styleId="WW8Num19z0">
    <w:name w:val="WW8Num19z0"/>
    <w:uiPriority w:val="99"/>
    <w:rsid w:val="00EC3D31"/>
    <w:rPr>
      <w:rFonts w:ascii="Symbol" w:hAnsi="Symbol"/>
    </w:rPr>
  </w:style>
  <w:style w:type="character" w:customStyle="1" w:styleId="WW8Num19z1">
    <w:name w:val="WW8Num19z1"/>
    <w:uiPriority w:val="99"/>
    <w:rsid w:val="00EC3D31"/>
    <w:rPr>
      <w:rFonts w:ascii="Courier New" w:hAnsi="Courier New"/>
    </w:rPr>
  </w:style>
  <w:style w:type="character" w:customStyle="1" w:styleId="WW8Num19z2">
    <w:name w:val="WW8Num19z2"/>
    <w:uiPriority w:val="99"/>
    <w:rsid w:val="00EC3D31"/>
    <w:rPr>
      <w:rFonts w:ascii="Wingdings" w:hAnsi="Wingdings"/>
    </w:rPr>
  </w:style>
  <w:style w:type="character" w:customStyle="1" w:styleId="WW8Num20z0">
    <w:name w:val="WW8Num20z0"/>
    <w:uiPriority w:val="99"/>
    <w:rsid w:val="00EC3D31"/>
    <w:rPr>
      <w:rFonts w:ascii="Symbol" w:hAnsi="Symbol"/>
    </w:rPr>
  </w:style>
  <w:style w:type="character" w:customStyle="1" w:styleId="WW8Num20z1">
    <w:name w:val="WW8Num20z1"/>
    <w:uiPriority w:val="99"/>
    <w:rsid w:val="00EC3D31"/>
    <w:rPr>
      <w:rFonts w:ascii="Courier New" w:hAnsi="Courier New"/>
    </w:rPr>
  </w:style>
  <w:style w:type="character" w:customStyle="1" w:styleId="WW8Num20z2">
    <w:name w:val="WW8Num20z2"/>
    <w:uiPriority w:val="99"/>
    <w:rsid w:val="00EC3D31"/>
    <w:rPr>
      <w:rFonts w:ascii="Wingdings" w:hAnsi="Wingdings"/>
    </w:rPr>
  </w:style>
  <w:style w:type="character" w:customStyle="1" w:styleId="WW8Num26z0">
    <w:name w:val="WW8Num26z0"/>
    <w:uiPriority w:val="99"/>
    <w:rsid w:val="00EC3D31"/>
    <w:rPr>
      <w:rFonts w:ascii="Symbol" w:hAnsi="Symbol"/>
    </w:rPr>
  </w:style>
  <w:style w:type="character" w:customStyle="1" w:styleId="WW8Num26z1">
    <w:name w:val="WW8Num26z1"/>
    <w:uiPriority w:val="99"/>
    <w:rsid w:val="00EC3D31"/>
    <w:rPr>
      <w:rFonts w:ascii="Courier New" w:hAnsi="Courier New"/>
    </w:rPr>
  </w:style>
  <w:style w:type="character" w:customStyle="1" w:styleId="WW8Num26z2">
    <w:name w:val="WW8Num26z2"/>
    <w:uiPriority w:val="99"/>
    <w:rsid w:val="00EC3D31"/>
    <w:rPr>
      <w:rFonts w:ascii="Wingdings" w:hAnsi="Wingdings"/>
    </w:rPr>
  </w:style>
  <w:style w:type="character" w:customStyle="1" w:styleId="WW8Num27z0">
    <w:name w:val="WW8Num27z0"/>
    <w:uiPriority w:val="99"/>
    <w:rsid w:val="00EC3D31"/>
    <w:rPr>
      <w:rFonts w:ascii="Symbol" w:hAnsi="Symbol"/>
    </w:rPr>
  </w:style>
  <w:style w:type="character" w:customStyle="1" w:styleId="WW8Num27z1">
    <w:name w:val="WW8Num27z1"/>
    <w:uiPriority w:val="99"/>
    <w:rsid w:val="00EC3D31"/>
    <w:rPr>
      <w:rFonts w:ascii="Courier New" w:hAnsi="Courier New"/>
    </w:rPr>
  </w:style>
  <w:style w:type="character" w:customStyle="1" w:styleId="WW8Num27z2">
    <w:name w:val="WW8Num27z2"/>
    <w:uiPriority w:val="99"/>
    <w:rsid w:val="00EC3D31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EC3D31"/>
  </w:style>
  <w:style w:type="character" w:styleId="a3">
    <w:name w:val="page number"/>
    <w:basedOn w:val="11"/>
    <w:uiPriority w:val="99"/>
    <w:semiHidden/>
    <w:rsid w:val="00EC3D31"/>
    <w:rPr>
      <w:rFonts w:cs="Times New Roman"/>
    </w:rPr>
  </w:style>
  <w:style w:type="character" w:styleId="a4">
    <w:name w:val="Hyperlink"/>
    <w:basedOn w:val="11"/>
    <w:uiPriority w:val="99"/>
    <w:semiHidden/>
    <w:rsid w:val="00EC3D31"/>
    <w:rPr>
      <w:rFonts w:cs="Times New Roman"/>
      <w:color w:val="0000FF"/>
      <w:u w:val="single"/>
    </w:rPr>
  </w:style>
  <w:style w:type="character" w:customStyle="1" w:styleId="a5">
    <w:name w:val="Символ нумерации"/>
    <w:uiPriority w:val="99"/>
    <w:rsid w:val="00EC3D31"/>
  </w:style>
  <w:style w:type="character" w:customStyle="1" w:styleId="a6">
    <w:name w:val="Маркеры списка"/>
    <w:uiPriority w:val="99"/>
    <w:rsid w:val="00EC3D31"/>
    <w:rPr>
      <w:rFonts w:ascii="StarSymbol" w:eastAsia="StarSymbol" w:hAnsi="StarSymbol"/>
      <w:sz w:val="18"/>
    </w:rPr>
  </w:style>
  <w:style w:type="paragraph" w:customStyle="1" w:styleId="a7">
    <w:name w:val="Заголовок"/>
    <w:basedOn w:val="a"/>
    <w:next w:val="a8"/>
    <w:uiPriority w:val="99"/>
    <w:rsid w:val="00EC3D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semiHidden/>
    <w:rsid w:val="00EC3D31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84BB7"/>
    <w:rPr>
      <w:rFonts w:cs="Times New Roman"/>
      <w:sz w:val="24"/>
      <w:szCs w:val="24"/>
      <w:lang w:eastAsia="ar-SA" w:bidi="ar-SA"/>
    </w:rPr>
  </w:style>
  <w:style w:type="paragraph" w:styleId="aa">
    <w:name w:val="List"/>
    <w:basedOn w:val="a8"/>
    <w:uiPriority w:val="99"/>
    <w:semiHidden/>
    <w:rsid w:val="00EC3D31"/>
    <w:rPr>
      <w:rFonts w:cs="Tahoma"/>
    </w:rPr>
  </w:style>
  <w:style w:type="paragraph" w:customStyle="1" w:styleId="12">
    <w:name w:val="Название1"/>
    <w:basedOn w:val="a"/>
    <w:uiPriority w:val="99"/>
    <w:rsid w:val="00EC3D3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EC3D31"/>
    <w:pPr>
      <w:suppressLineNumbers/>
    </w:pPr>
    <w:rPr>
      <w:rFonts w:cs="Tahoma"/>
    </w:rPr>
  </w:style>
  <w:style w:type="paragraph" w:customStyle="1" w:styleId="14">
    <w:name w:val="Стиль1"/>
    <w:basedOn w:val="a"/>
    <w:rsid w:val="00EC3D31"/>
    <w:pPr>
      <w:jc w:val="both"/>
    </w:pPr>
    <w:rPr>
      <w:b/>
      <w:sz w:val="28"/>
      <w:szCs w:val="28"/>
    </w:rPr>
  </w:style>
  <w:style w:type="paragraph" w:styleId="ab">
    <w:name w:val="footer"/>
    <w:basedOn w:val="a"/>
    <w:link w:val="ac"/>
    <w:uiPriority w:val="99"/>
    <w:semiHidden/>
    <w:rsid w:val="00EC3D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84BB7"/>
    <w:rPr>
      <w:rFonts w:cs="Times New Roman"/>
      <w:sz w:val="24"/>
      <w:szCs w:val="24"/>
      <w:lang w:eastAsia="ar-SA" w:bidi="ar-SA"/>
    </w:rPr>
  </w:style>
  <w:style w:type="paragraph" w:customStyle="1" w:styleId="15">
    <w:name w:val="Схема документа1"/>
    <w:basedOn w:val="a"/>
    <w:uiPriority w:val="99"/>
    <w:rsid w:val="00EC3D31"/>
    <w:pPr>
      <w:shd w:val="clear" w:color="auto" w:fill="000080"/>
    </w:pPr>
    <w:rPr>
      <w:rFonts w:ascii="Tahoma" w:hAnsi="Tahoma"/>
    </w:rPr>
  </w:style>
  <w:style w:type="paragraph" w:customStyle="1" w:styleId="21">
    <w:name w:val="Основной текст 21"/>
    <w:basedOn w:val="a"/>
    <w:uiPriority w:val="99"/>
    <w:rsid w:val="00EC3D31"/>
    <w:pPr>
      <w:jc w:val="both"/>
    </w:pPr>
    <w:rPr>
      <w:sz w:val="28"/>
    </w:rPr>
  </w:style>
  <w:style w:type="paragraph" w:styleId="ad">
    <w:name w:val="Body Text Indent"/>
    <w:basedOn w:val="a"/>
    <w:link w:val="ae"/>
    <w:uiPriority w:val="99"/>
    <w:semiHidden/>
    <w:rsid w:val="00EC3D3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84BB7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C3D31"/>
    <w:pPr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EC3D31"/>
    <w:pPr>
      <w:ind w:firstLine="708"/>
      <w:jc w:val="both"/>
    </w:pPr>
    <w:rPr>
      <w:sz w:val="27"/>
      <w:szCs w:val="28"/>
    </w:rPr>
  </w:style>
  <w:style w:type="paragraph" w:styleId="af">
    <w:name w:val="header"/>
    <w:basedOn w:val="a"/>
    <w:link w:val="af0"/>
    <w:uiPriority w:val="99"/>
    <w:semiHidden/>
    <w:rsid w:val="00EC3D3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784BB7"/>
    <w:rPr>
      <w:rFonts w:cs="Times New Roman"/>
      <w:sz w:val="24"/>
      <w:szCs w:val="24"/>
      <w:lang w:eastAsia="ar-SA" w:bidi="ar-SA"/>
    </w:rPr>
  </w:style>
  <w:style w:type="paragraph" w:customStyle="1" w:styleId="af1">
    <w:name w:val="Содержимое врезки"/>
    <w:basedOn w:val="a8"/>
    <w:uiPriority w:val="99"/>
    <w:rsid w:val="00EC3D31"/>
  </w:style>
  <w:style w:type="character" w:customStyle="1" w:styleId="new">
    <w:name w:val="new"/>
    <w:basedOn w:val="a0"/>
    <w:uiPriority w:val="99"/>
    <w:rsid w:val="0086352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C1188"/>
    <w:rPr>
      <w:rFonts w:cs="Times New Roman"/>
    </w:rPr>
  </w:style>
  <w:style w:type="paragraph" w:styleId="af2">
    <w:name w:val="Normal (Web)"/>
    <w:basedOn w:val="a"/>
    <w:uiPriority w:val="99"/>
    <w:rsid w:val="00E619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Strong"/>
    <w:basedOn w:val="a0"/>
    <w:uiPriority w:val="99"/>
    <w:qFormat/>
    <w:locked/>
    <w:rsid w:val="00E61964"/>
    <w:rPr>
      <w:rFonts w:cs="Times New Roman"/>
      <w:b/>
      <w:bCs/>
    </w:rPr>
  </w:style>
  <w:style w:type="paragraph" w:styleId="af4">
    <w:name w:val="List Paragraph"/>
    <w:basedOn w:val="a"/>
    <w:uiPriority w:val="34"/>
    <w:qFormat/>
    <w:rsid w:val="00065DBC"/>
    <w:pPr>
      <w:ind w:left="720"/>
      <w:contextualSpacing/>
    </w:pPr>
  </w:style>
  <w:style w:type="table" w:styleId="af5">
    <w:name w:val="Table Grid"/>
    <w:basedOn w:val="a1"/>
    <w:locked/>
    <w:rsid w:val="007D22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vorec88@mail.ru" TargetMode="External"/><Relationship Id="rId10" Type="http://schemas.openxmlformats.org/officeDocument/2006/relationships/hyperlink" Target="mailto:kdm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F95F-6DCE-D24C-BA59-2D8D5161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2602</Words>
  <Characters>14835</Characters>
  <Application>Microsoft Macintosh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Положения о Всероссийском заключительном фестивале прогр</vt:lpstr>
    </vt:vector>
  </TitlesOfParts>
  <Company>WareZ Provider</Company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Положения о Всероссийском заключительном фестивале прогр</dc:title>
  <dc:creator>COMP3</dc:creator>
  <cp:lastModifiedBy>Мария Кондрашова</cp:lastModifiedBy>
  <cp:revision>4</cp:revision>
  <cp:lastPrinted>2016-02-09T11:47:00Z</cp:lastPrinted>
  <dcterms:created xsi:type="dcterms:W3CDTF">2016-02-11T00:47:00Z</dcterms:created>
  <dcterms:modified xsi:type="dcterms:W3CDTF">2016-02-11T01:13:00Z</dcterms:modified>
</cp:coreProperties>
</file>